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7C7E" w14:textId="28C8716D" w:rsidR="00A9204E" w:rsidRPr="00286865" w:rsidRDefault="001923A6" w:rsidP="00953B24">
      <w:pPr>
        <w:jc w:val="center"/>
        <w:rPr>
          <w:b/>
          <w:bCs/>
          <w:sz w:val="32"/>
          <w:szCs w:val="32"/>
        </w:rPr>
      </w:pPr>
      <w:r w:rsidRPr="00286865">
        <w:rPr>
          <w:b/>
          <w:bCs/>
          <w:sz w:val="32"/>
          <w:szCs w:val="32"/>
        </w:rPr>
        <w:t>GREAT BUDWORTH PARISH COUNCIL ANNUAL REPORT 202</w:t>
      </w:r>
      <w:r w:rsidR="008F758E">
        <w:rPr>
          <w:b/>
          <w:bCs/>
          <w:sz w:val="32"/>
          <w:szCs w:val="32"/>
        </w:rPr>
        <w:t>3</w:t>
      </w:r>
      <w:r w:rsidRPr="00286865">
        <w:rPr>
          <w:b/>
          <w:bCs/>
          <w:sz w:val="32"/>
          <w:szCs w:val="32"/>
        </w:rPr>
        <w:t>-202</w:t>
      </w:r>
      <w:r w:rsidR="008F758E">
        <w:rPr>
          <w:b/>
          <w:bCs/>
          <w:sz w:val="32"/>
          <w:szCs w:val="32"/>
        </w:rPr>
        <w:t>4</w:t>
      </w:r>
      <w:r w:rsidRPr="00286865">
        <w:rPr>
          <w:b/>
          <w:bCs/>
          <w:sz w:val="32"/>
          <w:szCs w:val="32"/>
        </w:rPr>
        <w:t>.</w:t>
      </w:r>
    </w:p>
    <w:p w14:paraId="6B8CA01F" w14:textId="77777777" w:rsidR="001923A6" w:rsidRPr="00286865" w:rsidRDefault="001923A6">
      <w:pPr>
        <w:rPr>
          <w:sz w:val="32"/>
          <w:szCs w:val="32"/>
        </w:rPr>
      </w:pPr>
    </w:p>
    <w:p w14:paraId="31BA818C" w14:textId="5E7CB0CB" w:rsidR="001923A6" w:rsidRPr="00286865" w:rsidRDefault="001923A6">
      <w:pPr>
        <w:rPr>
          <w:sz w:val="32"/>
          <w:szCs w:val="32"/>
        </w:rPr>
      </w:pPr>
      <w:r w:rsidRPr="00286865">
        <w:rPr>
          <w:sz w:val="32"/>
          <w:szCs w:val="32"/>
        </w:rPr>
        <w:t>The last 12 months have been active for the Parish Council in various ways.</w:t>
      </w:r>
    </w:p>
    <w:p w14:paraId="74FAE122" w14:textId="77777777" w:rsidR="001923A6" w:rsidRPr="00286865" w:rsidRDefault="001923A6">
      <w:pPr>
        <w:rPr>
          <w:sz w:val="32"/>
          <w:szCs w:val="32"/>
        </w:rPr>
      </w:pPr>
    </w:p>
    <w:p w14:paraId="1675EDFB" w14:textId="6D6F5664" w:rsidR="008F758E" w:rsidRDefault="00BC28D4" w:rsidP="008F758E">
      <w:pPr>
        <w:rPr>
          <w:sz w:val="32"/>
          <w:szCs w:val="32"/>
        </w:rPr>
      </w:pPr>
      <w:r w:rsidRPr="00286865">
        <w:rPr>
          <w:b/>
          <w:sz w:val="32"/>
          <w:szCs w:val="32"/>
        </w:rPr>
        <w:t xml:space="preserve">Parish Clerk </w:t>
      </w:r>
      <w:r w:rsidR="008F758E">
        <w:rPr>
          <w:b/>
          <w:sz w:val="32"/>
          <w:szCs w:val="32"/>
        </w:rPr>
        <w:t>–</w:t>
      </w:r>
      <w:r w:rsidRPr="00286865">
        <w:rPr>
          <w:b/>
          <w:sz w:val="32"/>
          <w:szCs w:val="32"/>
        </w:rPr>
        <w:t xml:space="preserve"> </w:t>
      </w:r>
      <w:r w:rsidR="008F758E">
        <w:rPr>
          <w:sz w:val="32"/>
          <w:szCs w:val="32"/>
        </w:rPr>
        <w:t>After nine months as Parish Clerk, Janet Bennett resigned</w:t>
      </w:r>
      <w:r w:rsidRPr="00286865">
        <w:rPr>
          <w:sz w:val="32"/>
          <w:szCs w:val="32"/>
        </w:rPr>
        <w:t xml:space="preserve"> </w:t>
      </w:r>
      <w:r w:rsidR="008F758E">
        <w:rPr>
          <w:sz w:val="32"/>
          <w:szCs w:val="32"/>
        </w:rPr>
        <w:t>on 15</w:t>
      </w:r>
      <w:r w:rsidR="008F758E" w:rsidRPr="008F758E">
        <w:rPr>
          <w:sz w:val="32"/>
          <w:szCs w:val="32"/>
          <w:vertAlign w:val="superscript"/>
        </w:rPr>
        <w:t>th</w:t>
      </w:r>
      <w:r w:rsidR="008F758E">
        <w:rPr>
          <w:sz w:val="32"/>
          <w:szCs w:val="32"/>
        </w:rPr>
        <w:t xml:space="preserve"> October working a month’s notice.</w:t>
      </w:r>
      <w:r w:rsidRPr="00286865">
        <w:rPr>
          <w:sz w:val="32"/>
          <w:szCs w:val="32"/>
        </w:rPr>
        <w:t xml:space="preserve"> This caused some difficulties</w:t>
      </w:r>
      <w:r w:rsidR="008F758E">
        <w:rPr>
          <w:sz w:val="32"/>
          <w:szCs w:val="32"/>
        </w:rPr>
        <w:t xml:space="preserve"> as we were unable to recruit a Parish Clerk until 14</w:t>
      </w:r>
      <w:r w:rsidR="008F758E" w:rsidRPr="008F758E">
        <w:rPr>
          <w:sz w:val="32"/>
          <w:szCs w:val="32"/>
          <w:vertAlign w:val="superscript"/>
        </w:rPr>
        <w:t>th</w:t>
      </w:r>
      <w:r w:rsidR="008F758E">
        <w:rPr>
          <w:sz w:val="32"/>
          <w:szCs w:val="32"/>
        </w:rPr>
        <w:t xml:space="preserve"> December 2023</w:t>
      </w:r>
      <w:r w:rsidRPr="00286865">
        <w:rPr>
          <w:sz w:val="32"/>
          <w:szCs w:val="32"/>
        </w:rPr>
        <w:t>. Th</w:t>
      </w:r>
      <w:r w:rsidR="0033642F">
        <w:rPr>
          <w:sz w:val="32"/>
          <w:szCs w:val="32"/>
        </w:rPr>
        <w:t xml:space="preserve">is resulted </w:t>
      </w:r>
      <w:proofErr w:type="gramStart"/>
      <w:r w:rsidR="0033642F">
        <w:rPr>
          <w:sz w:val="32"/>
          <w:szCs w:val="32"/>
        </w:rPr>
        <w:t xml:space="preserve">in </w:t>
      </w:r>
      <w:r w:rsidRPr="00286865">
        <w:rPr>
          <w:sz w:val="32"/>
          <w:szCs w:val="32"/>
        </w:rPr>
        <w:t xml:space="preserve"> problems</w:t>
      </w:r>
      <w:proofErr w:type="gramEnd"/>
      <w:r w:rsidRPr="00286865">
        <w:rPr>
          <w:sz w:val="32"/>
          <w:szCs w:val="32"/>
        </w:rPr>
        <w:t xml:space="preserve"> concerning the transfer of passwords, computer systems, files, IT equipment</w:t>
      </w:r>
      <w:r w:rsidR="00254EA5" w:rsidRPr="00286865">
        <w:rPr>
          <w:sz w:val="32"/>
          <w:szCs w:val="32"/>
        </w:rPr>
        <w:t xml:space="preserve">, </w:t>
      </w:r>
      <w:r w:rsidR="00EF65EE" w:rsidRPr="00286865">
        <w:rPr>
          <w:sz w:val="32"/>
          <w:szCs w:val="32"/>
        </w:rPr>
        <w:t xml:space="preserve">VAT returns, </w:t>
      </w:r>
      <w:r w:rsidR="008F758E">
        <w:rPr>
          <w:sz w:val="32"/>
          <w:szCs w:val="32"/>
        </w:rPr>
        <w:t xml:space="preserve">HMRC, </w:t>
      </w:r>
      <w:r w:rsidR="00254EA5" w:rsidRPr="00286865">
        <w:rPr>
          <w:sz w:val="32"/>
          <w:szCs w:val="32"/>
        </w:rPr>
        <w:t>access to the Parish Clerk Google mail account</w:t>
      </w:r>
      <w:r w:rsidRPr="00286865">
        <w:rPr>
          <w:sz w:val="32"/>
          <w:szCs w:val="32"/>
        </w:rPr>
        <w:t xml:space="preserve"> and </w:t>
      </w:r>
      <w:r w:rsidR="008F758E">
        <w:rPr>
          <w:sz w:val="32"/>
          <w:szCs w:val="32"/>
        </w:rPr>
        <w:t>Bank accounts</w:t>
      </w:r>
      <w:r w:rsidRPr="00286865">
        <w:rPr>
          <w:sz w:val="32"/>
          <w:szCs w:val="32"/>
        </w:rPr>
        <w:t>.</w:t>
      </w:r>
      <w:r w:rsidR="003C2D0B" w:rsidRPr="00286865">
        <w:rPr>
          <w:sz w:val="32"/>
          <w:szCs w:val="32"/>
        </w:rPr>
        <w:t xml:space="preserve"> This increased the workload of various Parish </w:t>
      </w:r>
      <w:r w:rsidR="00872200" w:rsidRPr="00286865">
        <w:rPr>
          <w:sz w:val="32"/>
          <w:szCs w:val="32"/>
        </w:rPr>
        <w:t>Councilors</w:t>
      </w:r>
      <w:r w:rsidR="003C2D0B" w:rsidRPr="00286865">
        <w:rPr>
          <w:sz w:val="32"/>
          <w:szCs w:val="32"/>
        </w:rPr>
        <w:t xml:space="preserve"> </w:t>
      </w:r>
      <w:r w:rsidR="008F758E">
        <w:rPr>
          <w:sz w:val="32"/>
          <w:szCs w:val="32"/>
        </w:rPr>
        <w:t>especially Karen Hammond and Dave Wilkinson. We did receive support from Alison Willis for a few hours</w:t>
      </w:r>
      <w:r w:rsidR="0033642F">
        <w:rPr>
          <w:sz w:val="32"/>
          <w:szCs w:val="32"/>
        </w:rPr>
        <w:t xml:space="preserve"> which was helpful, </w:t>
      </w:r>
      <w:r w:rsidR="00872200">
        <w:rPr>
          <w:sz w:val="32"/>
          <w:szCs w:val="32"/>
        </w:rPr>
        <w:t>thank you</w:t>
      </w:r>
      <w:r w:rsidR="0033642F">
        <w:rPr>
          <w:sz w:val="32"/>
          <w:szCs w:val="32"/>
        </w:rPr>
        <w:t xml:space="preserve"> to </w:t>
      </w:r>
      <w:proofErr w:type="gramStart"/>
      <w:r w:rsidR="0033642F">
        <w:rPr>
          <w:sz w:val="32"/>
          <w:szCs w:val="32"/>
        </w:rPr>
        <w:t>Alison</w:t>
      </w:r>
      <w:proofErr w:type="gramEnd"/>
    </w:p>
    <w:p w14:paraId="0156B925" w14:textId="041C72D8" w:rsidR="00BB35ED" w:rsidRPr="00286865" w:rsidRDefault="00866A05" w:rsidP="008F758E">
      <w:pPr>
        <w:rPr>
          <w:b/>
          <w:sz w:val="32"/>
          <w:szCs w:val="32"/>
        </w:rPr>
      </w:pPr>
      <w:r w:rsidRPr="00286865">
        <w:rPr>
          <w:b/>
          <w:sz w:val="32"/>
          <w:szCs w:val="32"/>
        </w:rPr>
        <w:t xml:space="preserve">Recruitment </w:t>
      </w:r>
      <w:r w:rsidR="008F758E">
        <w:rPr>
          <w:b/>
          <w:sz w:val="32"/>
          <w:szCs w:val="32"/>
        </w:rPr>
        <w:t>–</w:t>
      </w:r>
      <w:r w:rsidRPr="00286865">
        <w:rPr>
          <w:b/>
          <w:sz w:val="32"/>
          <w:szCs w:val="32"/>
        </w:rPr>
        <w:t xml:space="preserve"> </w:t>
      </w:r>
      <w:r w:rsidR="008F758E">
        <w:rPr>
          <w:sz w:val="32"/>
          <w:szCs w:val="32"/>
        </w:rPr>
        <w:t xml:space="preserve">Using the job description </w:t>
      </w:r>
      <w:r w:rsidR="0033642F">
        <w:rPr>
          <w:sz w:val="32"/>
          <w:szCs w:val="32"/>
        </w:rPr>
        <w:t xml:space="preserve">previously </w:t>
      </w:r>
      <w:r w:rsidR="008F758E">
        <w:rPr>
          <w:sz w:val="32"/>
          <w:szCs w:val="32"/>
        </w:rPr>
        <w:t>produced and with support f</w:t>
      </w:r>
      <w:r w:rsidR="0033642F">
        <w:rPr>
          <w:sz w:val="32"/>
          <w:szCs w:val="32"/>
        </w:rPr>
        <w:t>rom</w:t>
      </w:r>
      <w:r w:rsidR="008F758E">
        <w:rPr>
          <w:sz w:val="32"/>
          <w:szCs w:val="32"/>
        </w:rPr>
        <w:t xml:space="preserve"> </w:t>
      </w:r>
      <w:r w:rsidR="00254EA5" w:rsidRPr="00286865">
        <w:rPr>
          <w:sz w:val="32"/>
          <w:szCs w:val="32"/>
        </w:rPr>
        <w:t>Cheshire Association of Local Councils</w:t>
      </w:r>
      <w:r w:rsidR="008F758E">
        <w:rPr>
          <w:sz w:val="32"/>
          <w:szCs w:val="32"/>
        </w:rPr>
        <w:t xml:space="preserve"> the position was advertised </w:t>
      </w:r>
      <w:r w:rsidR="00254EA5" w:rsidRPr="00286865">
        <w:rPr>
          <w:sz w:val="32"/>
          <w:szCs w:val="32"/>
        </w:rPr>
        <w:t xml:space="preserve">in the </w:t>
      </w:r>
      <w:proofErr w:type="spellStart"/>
      <w:r w:rsidR="00254EA5" w:rsidRPr="00286865">
        <w:rPr>
          <w:sz w:val="32"/>
          <w:szCs w:val="32"/>
        </w:rPr>
        <w:t>Budworth</w:t>
      </w:r>
      <w:proofErr w:type="spellEnd"/>
      <w:r w:rsidR="00254EA5" w:rsidRPr="00286865">
        <w:rPr>
          <w:sz w:val="32"/>
          <w:szCs w:val="32"/>
        </w:rPr>
        <w:t xml:space="preserve"> Bulletin</w:t>
      </w:r>
      <w:r w:rsidR="00872200">
        <w:rPr>
          <w:sz w:val="32"/>
          <w:szCs w:val="32"/>
        </w:rPr>
        <w:t xml:space="preserve"> and </w:t>
      </w:r>
      <w:proofErr w:type="spellStart"/>
      <w:r w:rsidR="00872200">
        <w:rPr>
          <w:sz w:val="32"/>
          <w:szCs w:val="32"/>
        </w:rPr>
        <w:t>CHalC</w:t>
      </w:r>
      <w:proofErr w:type="spellEnd"/>
      <w:r w:rsidR="00872200">
        <w:rPr>
          <w:sz w:val="32"/>
          <w:szCs w:val="32"/>
        </w:rPr>
        <w:t xml:space="preserve"> </w:t>
      </w:r>
      <w:r w:rsidR="0033642F">
        <w:rPr>
          <w:sz w:val="32"/>
          <w:szCs w:val="32"/>
        </w:rPr>
        <w:t>website</w:t>
      </w:r>
      <w:r w:rsidR="0033642F" w:rsidRPr="00286865">
        <w:rPr>
          <w:sz w:val="32"/>
          <w:szCs w:val="32"/>
        </w:rPr>
        <w:t>.</w:t>
      </w:r>
      <w:r w:rsidR="0033642F">
        <w:rPr>
          <w:sz w:val="32"/>
          <w:szCs w:val="32"/>
        </w:rPr>
        <w:t xml:space="preserve"> There</w:t>
      </w:r>
      <w:r w:rsidR="00872200">
        <w:rPr>
          <w:sz w:val="32"/>
          <w:szCs w:val="32"/>
        </w:rPr>
        <w:t xml:space="preserve"> were ma</w:t>
      </w:r>
      <w:r w:rsidR="0033642F">
        <w:rPr>
          <w:sz w:val="32"/>
          <w:szCs w:val="32"/>
        </w:rPr>
        <w:t>n</w:t>
      </w:r>
      <w:r w:rsidR="00872200">
        <w:rPr>
          <w:sz w:val="32"/>
          <w:szCs w:val="32"/>
        </w:rPr>
        <w:t>y expressions of interest</w:t>
      </w:r>
      <w:r w:rsidR="0033642F">
        <w:rPr>
          <w:sz w:val="32"/>
          <w:szCs w:val="32"/>
        </w:rPr>
        <w:t xml:space="preserve">. </w:t>
      </w:r>
      <w:r w:rsidR="00872200">
        <w:rPr>
          <w:sz w:val="32"/>
          <w:szCs w:val="32"/>
        </w:rPr>
        <w:t xml:space="preserve">3 applicants were </w:t>
      </w:r>
      <w:r w:rsidR="0033642F">
        <w:rPr>
          <w:sz w:val="32"/>
          <w:szCs w:val="32"/>
        </w:rPr>
        <w:t xml:space="preserve">shortlisted for </w:t>
      </w:r>
      <w:r w:rsidR="00872200">
        <w:rPr>
          <w:sz w:val="32"/>
          <w:szCs w:val="32"/>
        </w:rPr>
        <w:t>interview although one withdrew. Caroline Constable accepted the offer of employment on 14</w:t>
      </w:r>
      <w:r w:rsidR="00872200" w:rsidRPr="00872200">
        <w:rPr>
          <w:sz w:val="32"/>
          <w:szCs w:val="32"/>
          <w:vertAlign w:val="superscript"/>
        </w:rPr>
        <w:t>th</w:t>
      </w:r>
      <w:r w:rsidR="00872200">
        <w:rPr>
          <w:sz w:val="32"/>
          <w:szCs w:val="32"/>
        </w:rPr>
        <w:t xml:space="preserve"> December 2023. Thank </w:t>
      </w:r>
      <w:proofErr w:type="gramStart"/>
      <w:r w:rsidR="00872200">
        <w:rPr>
          <w:sz w:val="32"/>
          <w:szCs w:val="32"/>
        </w:rPr>
        <w:t>you Caroline</w:t>
      </w:r>
      <w:proofErr w:type="gramEnd"/>
      <w:r w:rsidR="00872200">
        <w:rPr>
          <w:sz w:val="32"/>
          <w:szCs w:val="32"/>
        </w:rPr>
        <w:t xml:space="preserve">. You are a great </w:t>
      </w:r>
      <w:proofErr w:type="gramStart"/>
      <w:r w:rsidR="00872200">
        <w:rPr>
          <w:sz w:val="32"/>
          <w:szCs w:val="32"/>
        </w:rPr>
        <w:t>asset</w:t>
      </w:r>
      <w:proofErr w:type="gramEnd"/>
    </w:p>
    <w:p w14:paraId="1FD87506" w14:textId="77777777" w:rsidR="003F4719" w:rsidRPr="00286865" w:rsidRDefault="003F4719" w:rsidP="003F4719">
      <w:pPr>
        <w:rPr>
          <w:b/>
          <w:sz w:val="32"/>
          <w:szCs w:val="32"/>
        </w:rPr>
      </w:pPr>
    </w:p>
    <w:p w14:paraId="5201D210" w14:textId="754F1778" w:rsidR="00950734" w:rsidRPr="00286865" w:rsidRDefault="001923A6" w:rsidP="00872200">
      <w:pPr>
        <w:rPr>
          <w:sz w:val="32"/>
          <w:szCs w:val="32"/>
        </w:rPr>
      </w:pPr>
      <w:r w:rsidRPr="00286865">
        <w:rPr>
          <w:b/>
          <w:sz w:val="32"/>
          <w:szCs w:val="32"/>
        </w:rPr>
        <w:t xml:space="preserve">Parish Council Membership - </w:t>
      </w:r>
      <w:r w:rsidR="009A3E29" w:rsidRPr="00286865">
        <w:rPr>
          <w:sz w:val="32"/>
          <w:szCs w:val="32"/>
        </w:rPr>
        <w:t>At the</w:t>
      </w:r>
      <w:r w:rsidR="009A3E29" w:rsidRPr="00286865">
        <w:rPr>
          <w:b/>
          <w:bCs/>
          <w:sz w:val="32"/>
          <w:szCs w:val="32"/>
        </w:rPr>
        <w:t xml:space="preserve"> Annual General Meeting in May 202</w:t>
      </w:r>
      <w:r w:rsidR="00872200">
        <w:rPr>
          <w:b/>
          <w:bCs/>
          <w:sz w:val="32"/>
          <w:szCs w:val="32"/>
        </w:rPr>
        <w:t>3</w:t>
      </w:r>
      <w:r w:rsidR="009A3E29" w:rsidRPr="00286865">
        <w:rPr>
          <w:sz w:val="32"/>
          <w:szCs w:val="32"/>
        </w:rPr>
        <w:t xml:space="preserve"> I was elected Chairman and </w:t>
      </w:r>
      <w:r w:rsidR="00872200">
        <w:rPr>
          <w:sz w:val="32"/>
          <w:szCs w:val="32"/>
        </w:rPr>
        <w:t xml:space="preserve">Dave </w:t>
      </w:r>
      <w:r w:rsidR="00D71C62">
        <w:rPr>
          <w:sz w:val="32"/>
          <w:szCs w:val="32"/>
        </w:rPr>
        <w:t xml:space="preserve">Wilkinson </w:t>
      </w:r>
      <w:r w:rsidR="00D71C62" w:rsidRPr="00286865">
        <w:rPr>
          <w:sz w:val="32"/>
          <w:szCs w:val="32"/>
        </w:rPr>
        <w:t>was</w:t>
      </w:r>
      <w:r w:rsidR="009A3E29" w:rsidRPr="00286865">
        <w:rPr>
          <w:sz w:val="32"/>
          <w:szCs w:val="32"/>
        </w:rPr>
        <w:t xml:space="preserve"> elected Vice Chairman.</w:t>
      </w:r>
      <w:r w:rsidR="00DA3C71" w:rsidRPr="00286865">
        <w:rPr>
          <w:sz w:val="32"/>
          <w:szCs w:val="32"/>
        </w:rPr>
        <w:t xml:space="preserve"> Other items discussed included budget reviews,</w:t>
      </w:r>
      <w:r w:rsidR="00866A05" w:rsidRPr="00286865">
        <w:rPr>
          <w:sz w:val="32"/>
          <w:szCs w:val="32"/>
        </w:rPr>
        <w:t xml:space="preserve"> potential review of the bank mandate</w:t>
      </w:r>
      <w:r w:rsidR="00872200">
        <w:rPr>
          <w:sz w:val="32"/>
          <w:szCs w:val="32"/>
        </w:rPr>
        <w:t xml:space="preserve"> and review of all current policies and procedures</w:t>
      </w:r>
      <w:r w:rsidR="00DA3C71" w:rsidRPr="00286865">
        <w:rPr>
          <w:sz w:val="32"/>
          <w:szCs w:val="32"/>
        </w:rPr>
        <w:t>.</w:t>
      </w:r>
    </w:p>
    <w:p w14:paraId="25DB5731" w14:textId="77777777" w:rsidR="0033642F" w:rsidRDefault="00E73986" w:rsidP="00094F25">
      <w:pPr>
        <w:pStyle w:val="ListParagraph"/>
        <w:numPr>
          <w:ilvl w:val="0"/>
          <w:numId w:val="24"/>
        </w:numPr>
        <w:rPr>
          <w:sz w:val="32"/>
          <w:szCs w:val="32"/>
        </w:rPr>
      </w:pPr>
      <w:r w:rsidRPr="00872200">
        <w:rPr>
          <w:b/>
          <w:sz w:val="32"/>
          <w:szCs w:val="32"/>
        </w:rPr>
        <w:t>Membership 2023-2024</w:t>
      </w:r>
      <w:r w:rsidRPr="00872200">
        <w:rPr>
          <w:sz w:val="32"/>
          <w:szCs w:val="32"/>
        </w:rPr>
        <w:t xml:space="preserve">. </w:t>
      </w:r>
      <w:r w:rsidR="00872200">
        <w:rPr>
          <w:sz w:val="32"/>
          <w:szCs w:val="32"/>
        </w:rPr>
        <w:t xml:space="preserve">A full team of </w:t>
      </w:r>
      <w:r w:rsidR="0033642F">
        <w:rPr>
          <w:sz w:val="32"/>
          <w:szCs w:val="32"/>
        </w:rPr>
        <w:t>councilors</w:t>
      </w:r>
      <w:r w:rsidR="00872200">
        <w:rPr>
          <w:sz w:val="32"/>
          <w:szCs w:val="32"/>
        </w:rPr>
        <w:t xml:space="preserve"> were elected. </w:t>
      </w:r>
    </w:p>
    <w:p w14:paraId="4110B562" w14:textId="5811D27A" w:rsidR="00094F25" w:rsidRDefault="00872200" w:rsidP="0033642F">
      <w:pPr>
        <w:rPr>
          <w:sz w:val="32"/>
          <w:szCs w:val="32"/>
        </w:rPr>
      </w:pPr>
      <w:r w:rsidRPr="0033642F">
        <w:rPr>
          <w:sz w:val="32"/>
          <w:szCs w:val="32"/>
        </w:rPr>
        <w:t xml:space="preserve">During the year some have taken specific </w:t>
      </w:r>
      <w:proofErr w:type="gramStart"/>
      <w:r w:rsidRPr="0033642F">
        <w:rPr>
          <w:sz w:val="32"/>
          <w:szCs w:val="32"/>
        </w:rPr>
        <w:t>portfolios</w:t>
      </w:r>
      <w:r w:rsidR="0033642F">
        <w:rPr>
          <w:sz w:val="32"/>
          <w:szCs w:val="32"/>
        </w:rPr>
        <w:t>;</w:t>
      </w:r>
      <w:proofErr w:type="gramEnd"/>
    </w:p>
    <w:p w14:paraId="147E2424" w14:textId="77777777" w:rsidR="0033642F" w:rsidRPr="0033642F" w:rsidRDefault="0033642F" w:rsidP="0033642F">
      <w:pPr>
        <w:rPr>
          <w:sz w:val="32"/>
          <w:szCs w:val="32"/>
        </w:rPr>
      </w:pPr>
    </w:p>
    <w:p w14:paraId="1010AC29" w14:textId="3696153C" w:rsidR="00872200" w:rsidRDefault="00872200" w:rsidP="00872200">
      <w:pPr>
        <w:pStyle w:val="ListParagraph"/>
        <w:numPr>
          <w:ilvl w:val="0"/>
          <w:numId w:val="27"/>
        </w:numPr>
        <w:rPr>
          <w:sz w:val="32"/>
          <w:szCs w:val="32"/>
        </w:rPr>
      </w:pPr>
      <w:r>
        <w:rPr>
          <w:sz w:val="32"/>
          <w:szCs w:val="32"/>
        </w:rPr>
        <w:t xml:space="preserve">Steven Jennings provided excellent advice and support relating to the fencing around the school field. Thank you also to Anna Lee and Jenny Bowman for their input into the </w:t>
      </w:r>
      <w:proofErr w:type="gramStart"/>
      <w:r>
        <w:rPr>
          <w:sz w:val="32"/>
          <w:szCs w:val="32"/>
        </w:rPr>
        <w:t>proposals</w:t>
      </w:r>
      <w:proofErr w:type="gramEnd"/>
    </w:p>
    <w:p w14:paraId="02D1C85A" w14:textId="5C2890CC" w:rsidR="00872200" w:rsidRDefault="00872200" w:rsidP="00872200">
      <w:pPr>
        <w:pStyle w:val="ListParagraph"/>
        <w:numPr>
          <w:ilvl w:val="0"/>
          <w:numId w:val="27"/>
        </w:numPr>
        <w:rPr>
          <w:sz w:val="32"/>
          <w:szCs w:val="32"/>
        </w:rPr>
      </w:pPr>
      <w:r>
        <w:rPr>
          <w:sz w:val="32"/>
          <w:szCs w:val="32"/>
        </w:rPr>
        <w:t>Justin Culver HS2 and Aircraft noise</w:t>
      </w:r>
    </w:p>
    <w:p w14:paraId="2DA2A12E" w14:textId="4ABA259E" w:rsidR="00872200" w:rsidRDefault="00872200" w:rsidP="00872200">
      <w:pPr>
        <w:pStyle w:val="ListParagraph"/>
        <w:numPr>
          <w:ilvl w:val="0"/>
          <w:numId w:val="27"/>
        </w:numPr>
        <w:rPr>
          <w:sz w:val="32"/>
          <w:szCs w:val="32"/>
        </w:rPr>
      </w:pPr>
      <w:r>
        <w:rPr>
          <w:sz w:val="32"/>
          <w:szCs w:val="32"/>
        </w:rPr>
        <w:t>Chris Wise helped J</w:t>
      </w:r>
      <w:r w:rsidR="0033642F">
        <w:rPr>
          <w:sz w:val="32"/>
          <w:szCs w:val="32"/>
        </w:rPr>
        <w:t xml:space="preserve">anet </w:t>
      </w:r>
      <w:r>
        <w:rPr>
          <w:sz w:val="32"/>
          <w:szCs w:val="32"/>
        </w:rPr>
        <w:t>B</w:t>
      </w:r>
      <w:r w:rsidR="0033642F">
        <w:rPr>
          <w:sz w:val="32"/>
          <w:szCs w:val="32"/>
        </w:rPr>
        <w:t>ennett</w:t>
      </w:r>
      <w:r>
        <w:rPr>
          <w:sz w:val="32"/>
          <w:szCs w:val="32"/>
        </w:rPr>
        <w:t xml:space="preserve"> with the GB </w:t>
      </w:r>
      <w:r w:rsidR="009976DB">
        <w:rPr>
          <w:sz w:val="32"/>
          <w:szCs w:val="32"/>
        </w:rPr>
        <w:t>Parish</w:t>
      </w:r>
      <w:r>
        <w:rPr>
          <w:sz w:val="32"/>
          <w:szCs w:val="32"/>
        </w:rPr>
        <w:t xml:space="preserve"> Council </w:t>
      </w:r>
      <w:r w:rsidR="009976DB">
        <w:rPr>
          <w:sz w:val="32"/>
          <w:szCs w:val="32"/>
        </w:rPr>
        <w:t>website.</w:t>
      </w:r>
    </w:p>
    <w:p w14:paraId="5569C88A" w14:textId="4FF37AC8" w:rsidR="00872200" w:rsidRDefault="009976DB" w:rsidP="00872200">
      <w:pPr>
        <w:pStyle w:val="ListParagraph"/>
        <w:numPr>
          <w:ilvl w:val="0"/>
          <w:numId w:val="27"/>
        </w:numPr>
        <w:rPr>
          <w:sz w:val="32"/>
          <w:szCs w:val="32"/>
        </w:rPr>
      </w:pPr>
      <w:r>
        <w:rPr>
          <w:sz w:val="32"/>
          <w:szCs w:val="32"/>
        </w:rPr>
        <w:t xml:space="preserve">Thank </w:t>
      </w:r>
      <w:r w:rsidR="0033642F">
        <w:rPr>
          <w:sz w:val="32"/>
          <w:szCs w:val="32"/>
        </w:rPr>
        <w:t>you, Malcolm</w:t>
      </w:r>
      <w:r>
        <w:rPr>
          <w:sz w:val="32"/>
          <w:szCs w:val="32"/>
        </w:rPr>
        <w:t xml:space="preserve"> Torrance for his invaluable knowledge about </w:t>
      </w:r>
      <w:proofErr w:type="gramStart"/>
      <w:r>
        <w:rPr>
          <w:sz w:val="32"/>
          <w:szCs w:val="32"/>
        </w:rPr>
        <w:t>trees</w:t>
      </w:r>
      <w:proofErr w:type="gramEnd"/>
    </w:p>
    <w:p w14:paraId="77DE8E99" w14:textId="2BB232C6" w:rsidR="009976DB" w:rsidRDefault="009976DB" w:rsidP="00872200">
      <w:pPr>
        <w:pStyle w:val="ListParagraph"/>
        <w:numPr>
          <w:ilvl w:val="0"/>
          <w:numId w:val="27"/>
        </w:numPr>
        <w:rPr>
          <w:sz w:val="32"/>
          <w:szCs w:val="32"/>
        </w:rPr>
      </w:pPr>
      <w:r>
        <w:rPr>
          <w:sz w:val="32"/>
          <w:szCs w:val="32"/>
        </w:rPr>
        <w:t xml:space="preserve">Karen Williams has worked closely with local residents to resolve issues of </w:t>
      </w:r>
      <w:proofErr w:type="gramStart"/>
      <w:r>
        <w:rPr>
          <w:sz w:val="32"/>
          <w:szCs w:val="32"/>
        </w:rPr>
        <w:t>flooding</w:t>
      </w:r>
      <w:proofErr w:type="gramEnd"/>
    </w:p>
    <w:p w14:paraId="737069C8" w14:textId="178CE52A" w:rsidR="009976DB" w:rsidRDefault="009976DB" w:rsidP="00872200">
      <w:pPr>
        <w:pStyle w:val="ListParagraph"/>
        <w:numPr>
          <w:ilvl w:val="0"/>
          <w:numId w:val="27"/>
        </w:numPr>
        <w:rPr>
          <w:sz w:val="32"/>
          <w:szCs w:val="32"/>
        </w:rPr>
      </w:pPr>
      <w:r>
        <w:rPr>
          <w:sz w:val="32"/>
          <w:szCs w:val="32"/>
        </w:rPr>
        <w:t xml:space="preserve">Steve Coppell has responsibility for keeping the defibrillator </w:t>
      </w:r>
      <w:proofErr w:type="gramStart"/>
      <w:r>
        <w:rPr>
          <w:sz w:val="32"/>
          <w:szCs w:val="32"/>
        </w:rPr>
        <w:t>functioning</w:t>
      </w:r>
      <w:proofErr w:type="gramEnd"/>
    </w:p>
    <w:p w14:paraId="599489A6" w14:textId="79D29274" w:rsidR="00D71C62" w:rsidRDefault="00D71C62" w:rsidP="00872200">
      <w:pPr>
        <w:pStyle w:val="ListParagraph"/>
        <w:numPr>
          <w:ilvl w:val="0"/>
          <w:numId w:val="27"/>
        </w:numPr>
        <w:rPr>
          <w:sz w:val="32"/>
          <w:szCs w:val="32"/>
        </w:rPr>
      </w:pPr>
      <w:r>
        <w:rPr>
          <w:sz w:val="32"/>
          <w:szCs w:val="32"/>
        </w:rPr>
        <w:t xml:space="preserve">Dave Wilkinson and Karen Williams have provided valuable information and knowledge about the village and dealing with resident </w:t>
      </w:r>
      <w:proofErr w:type="gramStart"/>
      <w:r>
        <w:rPr>
          <w:sz w:val="32"/>
          <w:szCs w:val="32"/>
        </w:rPr>
        <w:t>enquiries</w:t>
      </w:r>
      <w:proofErr w:type="gramEnd"/>
    </w:p>
    <w:p w14:paraId="7FDFD3F5" w14:textId="2E579D8E" w:rsidR="00D71C62" w:rsidRPr="00D71C62" w:rsidRDefault="00D71C62" w:rsidP="00D71C62">
      <w:pPr>
        <w:rPr>
          <w:sz w:val="32"/>
          <w:szCs w:val="32"/>
        </w:rPr>
      </w:pPr>
      <w:r>
        <w:rPr>
          <w:sz w:val="32"/>
          <w:szCs w:val="32"/>
        </w:rPr>
        <w:t xml:space="preserve">I would </w:t>
      </w:r>
      <w:r w:rsidR="0033642F">
        <w:rPr>
          <w:sz w:val="32"/>
          <w:szCs w:val="32"/>
        </w:rPr>
        <w:t xml:space="preserve">personally </w:t>
      </w:r>
      <w:r>
        <w:rPr>
          <w:sz w:val="32"/>
          <w:szCs w:val="32"/>
        </w:rPr>
        <w:t xml:space="preserve">like to thank </w:t>
      </w:r>
      <w:r w:rsidR="0033642F">
        <w:rPr>
          <w:sz w:val="32"/>
          <w:szCs w:val="32"/>
        </w:rPr>
        <w:t xml:space="preserve">all </w:t>
      </w:r>
      <w:proofErr w:type="spellStart"/>
      <w:r w:rsidR="0033642F">
        <w:rPr>
          <w:sz w:val="32"/>
          <w:szCs w:val="32"/>
        </w:rPr>
        <w:t>Councillors</w:t>
      </w:r>
      <w:proofErr w:type="spellEnd"/>
      <w:r>
        <w:rPr>
          <w:sz w:val="32"/>
          <w:szCs w:val="32"/>
        </w:rPr>
        <w:t xml:space="preserve"> for their </w:t>
      </w:r>
      <w:r w:rsidR="0033642F">
        <w:rPr>
          <w:sz w:val="32"/>
          <w:szCs w:val="32"/>
        </w:rPr>
        <w:t xml:space="preserve">advice, </w:t>
      </w:r>
      <w:proofErr w:type="gramStart"/>
      <w:r w:rsidR="0033642F">
        <w:rPr>
          <w:sz w:val="32"/>
          <w:szCs w:val="32"/>
        </w:rPr>
        <w:t>knowledge</w:t>
      </w:r>
      <w:proofErr w:type="gramEnd"/>
      <w:r w:rsidR="0033642F">
        <w:rPr>
          <w:sz w:val="32"/>
          <w:szCs w:val="32"/>
        </w:rPr>
        <w:t xml:space="preserve"> and support</w:t>
      </w:r>
      <w:r>
        <w:rPr>
          <w:sz w:val="32"/>
          <w:szCs w:val="32"/>
        </w:rPr>
        <w:t xml:space="preserve"> particularly Dave Wilkinson and </w:t>
      </w:r>
      <w:r w:rsidR="0033642F">
        <w:rPr>
          <w:sz w:val="32"/>
          <w:szCs w:val="32"/>
        </w:rPr>
        <w:t xml:space="preserve">the clerk, </w:t>
      </w:r>
      <w:r>
        <w:rPr>
          <w:sz w:val="32"/>
          <w:szCs w:val="32"/>
        </w:rPr>
        <w:t xml:space="preserve">Caroline Constable </w:t>
      </w:r>
    </w:p>
    <w:p w14:paraId="1710840E" w14:textId="77777777" w:rsidR="00D71C62" w:rsidRPr="00872200" w:rsidRDefault="00D71C62" w:rsidP="00D71C62">
      <w:pPr>
        <w:pStyle w:val="ListParagraph"/>
        <w:ind w:left="1080"/>
        <w:rPr>
          <w:sz w:val="32"/>
          <w:szCs w:val="32"/>
        </w:rPr>
      </w:pPr>
    </w:p>
    <w:p w14:paraId="523ECC43" w14:textId="1C6F4A84" w:rsidR="009B79DC" w:rsidRPr="00286865" w:rsidRDefault="009B79DC" w:rsidP="00461FBA">
      <w:pPr>
        <w:rPr>
          <w:sz w:val="32"/>
          <w:szCs w:val="32"/>
        </w:rPr>
      </w:pPr>
      <w:r w:rsidRPr="00286865">
        <w:rPr>
          <w:b/>
          <w:sz w:val="32"/>
          <w:szCs w:val="32"/>
        </w:rPr>
        <w:t xml:space="preserve">Aircraft Noise Consultation </w:t>
      </w:r>
      <w:proofErr w:type="gramStart"/>
      <w:r w:rsidRPr="00286865">
        <w:rPr>
          <w:b/>
          <w:sz w:val="32"/>
          <w:szCs w:val="32"/>
        </w:rPr>
        <w:t>-</w:t>
      </w:r>
      <w:r w:rsidR="009976DB">
        <w:rPr>
          <w:sz w:val="32"/>
          <w:szCs w:val="32"/>
        </w:rPr>
        <w:t xml:space="preserve">  Justin</w:t>
      </w:r>
      <w:proofErr w:type="gramEnd"/>
      <w:r w:rsidR="009976DB">
        <w:rPr>
          <w:sz w:val="32"/>
          <w:szCs w:val="32"/>
        </w:rPr>
        <w:t xml:space="preserve"> Culver met with Steve </w:t>
      </w:r>
      <w:r w:rsidR="0033642F">
        <w:rPr>
          <w:sz w:val="32"/>
          <w:szCs w:val="32"/>
        </w:rPr>
        <w:t>Balfour</w:t>
      </w:r>
      <w:r w:rsidR="009976DB">
        <w:rPr>
          <w:sz w:val="32"/>
          <w:szCs w:val="32"/>
        </w:rPr>
        <w:t xml:space="preserve"> who was employed as an aircraft controller </w:t>
      </w:r>
      <w:r w:rsidR="0033642F">
        <w:rPr>
          <w:sz w:val="32"/>
          <w:szCs w:val="32"/>
        </w:rPr>
        <w:t xml:space="preserve">at Manchester airport </w:t>
      </w:r>
      <w:r w:rsidR="009976DB">
        <w:rPr>
          <w:sz w:val="32"/>
          <w:szCs w:val="32"/>
        </w:rPr>
        <w:t xml:space="preserve">to discuss current </w:t>
      </w:r>
      <w:r w:rsidR="0033642F">
        <w:rPr>
          <w:sz w:val="32"/>
          <w:szCs w:val="32"/>
        </w:rPr>
        <w:t>plans.</w:t>
      </w:r>
      <w:r w:rsidR="0033642F" w:rsidRPr="00286865">
        <w:rPr>
          <w:sz w:val="32"/>
          <w:szCs w:val="32"/>
        </w:rPr>
        <w:t xml:space="preserve"> The</w:t>
      </w:r>
      <w:r w:rsidRPr="00286865">
        <w:rPr>
          <w:sz w:val="32"/>
          <w:szCs w:val="32"/>
        </w:rPr>
        <w:t xml:space="preserve"> latest plans show</w:t>
      </w:r>
      <w:r w:rsidR="002E130B" w:rsidRPr="00286865">
        <w:rPr>
          <w:sz w:val="32"/>
          <w:szCs w:val="32"/>
        </w:rPr>
        <w:t xml:space="preserve"> no material increase in </w:t>
      </w:r>
      <w:r w:rsidR="00BC6A20" w:rsidRPr="00286865">
        <w:rPr>
          <w:sz w:val="32"/>
          <w:szCs w:val="32"/>
        </w:rPr>
        <w:t>Grea</w:t>
      </w:r>
      <w:r w:rsidR="002E130B" w:rsidRPr="00286865">
        <w:rPr>
          <w:sz w:val="32"/>
          <w:szCs w:val="32"/>
        </w:rPr>
        <w:t>t Budworth in expected aircraft noise</w:t>
      </w:r>
      <w:r w:rsidRPr="00286865">
        <w:rPr>
          <w:sz w:val="32"/>
          <w:szCs w:val="32"/>
        </w:rPr>
        <w:t>, but it is an ongoing situation</w:t>
      </w:r>
      <w:r w:rsidR="002E130B" w:rsidRPr="00286865">
        <w:rPr>
          <w:sz w:val="32"/>
          <w:szCs w:val="32"/>
        </w:rPr>
        <w:t xml:space="preserve"> that needs to be watched</w:t>
      </w:r>
      <w:r w:rsidRPr="00286865">
        <w:rPr>
          <w:sz w:val="32"/>
          <w:szCs w:val="32"/>
        </w:rPr>
        <w:t>.</w:t>
      </w:r>
      <w:r w:rsidR="009976DB">
        <w:rPr>
          <w:sz w:val="32"/>
          <w:szCs w:val="32"/>
        </w:rPr>
        <w:t xml:space="preserve"> As a </w:t>
      </w:r>
      <w:r w:rsidR="0033642F">
        <w:rPr>
          <w:sz w:val="32"/>
          <w:szCs w:val="32"/>
        </w:rPr>
        <w:t>result,</w:t>
      </w:r>
      <w:r w:rsidR="009976DB">
        <w:rPr>
          <w:sz w:val="32"/>
          <w:szCs w:val="32"/>
        </w:rPr>
        <w:t xml:space="preserve"> Steve offered to speak </w:t>
      </w:r>
      <w:r w:rsidR="0033642F">
        <w:rPr>
          <w:sz w:val="32"/>
          <w:szCs w:val="32"/>
        </w:rPr>
        <w:t xml:space="preserve">to </w:t>
      </w:r>
      <w:r w:rsidR="009976DB">
        <w:rPr>
          <w:sz w:val="32"/>
          <w:szCs w:val="32"/>
        </w:rPr>
        <w:t>residents about the current situation relating to aircraft traffic, developments at Manchester airport and the national picture</w:t>
      </w:r>
      <w:r w:rsidR="00AE7465">
        <w:rPr>
          <w:sz w:val="32"/>
          <w:szCs w:val="32"/>
        </w:rPr>
        <w:t xml:space="preserve">. The event was </w:t>
      </w:r>
      <w:r w:rsidR="0033642F">
        <w:rPr>
          <w:sz w:val="32"/>
          <w:szCs w:val="32"/>
        </w:rPr>
        <w:t>well supported. T</w:t>
      </w:r>
      <w:r w:rsidR="00AE7465">
        <w:rPr>
          <w:sz w:val="32"/>
          <w:szCs w:val="32"/>
        </w:rPr>
        <w:t>he Heritage Society</w:t>
      </w:r>
      <w:r w:rsidR="0033642F">
        <w:rPr>
          <w:sz w:val="32"/>
          <w:szCs w:val="32"/>
        </w:rPr>
        <w:t xml:space="preserve"> funded the event. T</w:t>
      </w:r>
      <w:r w:rsidR="00AE7465">
        <w:rPr>
          <w:sz w:val="32"/>
          <w:szCs w:val="32"/>
        </w:rPr>
        <w:t>hank you to Anna Lee and Ros Barclay for providing the refreshments and cake</w:t>
      </w:r>
      <w:r w:rsidR="002E130B" w:rsidRPr="00286865">
        <w:rPr>
          <w:sz w:val="32"/>
          <w:szCs w:val="32"/>
        </w:rPr>
        <w:br/>
      </w:r>
    </w:p>
    <w:p w14:paraId="33D4164A" w14:textId="0CFBEC09" w:rsidR="009B79DC" w:rsidRPr="00286865" w:rsidRDefault="00E73986" w:rsidP="00284612">
      <w:pPr>
        <w:rPr>
          <w:sz w:val="32"/>
          <w:szCs w:val="32"/>
        </w:rPr>
      </w:pPr>
      <w:r w:rsidRPr="00286865">
        <w:rPr>
          <w:b/>
          <w:sz w:val="32"/>
          <w:szCs w:val="32"/>
        </w:rPr>
        <w:t xml:space="preserve">IT systems </w:t>
      </w:r>
      <w:proofErr w:type="gramStart"/>
      <w:r w:rsidRPr="00286865">
        <w:rPr>
          <w:b/>
          <w:sz w:val="32"/>
          <w:szCs w:val="32"/>
        </w:rPr>
        <w:t xml:space="preserve">- </w:t>
      </w:r>
      <w:r w:rsidR="009976DB">
        <w:rPr>
          <w:sz w:val="32"/>
          <w:szCs w:val="32"/>
        </w:rPr>
        <w:t xml:space="preserve"> Karen</w:t>
      </w:r>
      <w:proofErr w:type="gramEnd"/>
      <w:r w:rsidR="009976DB">
        <w:rPr>
          <w:sz w:val="32"/>
          <w:szCs w:val="32"/>
        </w:rPr>
        <w:t xml:space="preserve"> Hammond, Caroline C</w:t>
      </w:r>
      <w:r w:rsidR="00322102">
        <w:rPr>
          <w:sz w:val="32"/>
          <w:szCs w:val="32"/>
        </w:rPr>
        <w:t>onstable</w:t>
      </w:r>
      <w:r w:rsidR="009976DB">
        <w:rPr>
          <w:sz w:val="32"/>
          <w:szCs w:val="32"/>
        </w:rPr>
        <w:t xml:space="preserve"> and Anna Lee received training from </w:t>
      </w:r>
      <w:r w:rsidR="00322102">
        <w:rPr>
          <w:sz w:val="32"/>
          <w:szCs w:val="32"/>
        </w:rPr>
        <w:t>Nick Baron Morgan relating to uploading documentation and maintaining the web-site</w:t>
      </w:r>
    </w:p>
    <w:p w14:paraId="49409987" w14:textId="528EB89A" w:rsidR="00A57EC7" w:rsidRPr="00286865" w:rsidRDefault="00322102" w:rsidP="007A5812">
      <w:pPr>
        <w:rPr>
          <w:sz w:val="32"/>
          <w:szCs w:val="32"/>
        </w:rPr>
      </w:pPr>
      <w:r w:rsidRPr="00322102">
        <w:rPr>
          <w:b/>
          <w:bCs/>
          <w:sz w:val="32"/>
          <w:szCs w:val="32"/>
        </w:rPr>
        <w:t>School Field</w:t>
      </w:r>
      <w:r>
        <w:rPr>
          <w:sz w:val="32"/>
          <w:szCs w:val="32"/>
        </w:rPr>
        <w:t xml:space="preserve">- During the year further discussion continued with Great </w:t>
      </w:r>
      <w:proofErr w:type="spellStart"/>
      <w:r>
        <w:rPr>
          <w:sz w:val="32"/>
          <w:szCs w:val="32"/>
        </w:rPr>
        <w:t>Budworth</w:t>
      </w:r>
      <w:proofErr w:type="spellEnd"/>
      <w:r>
        <w:rPr>
          <w:sz w:val="32"/>
          <w:szCs w:val="32"/>
        </w:rPr>
        <w:t xml:space="preserve"> Primary School. Revised plans were submitted to the Parish Council. As the height of the fence had been lowered there was no requirement for planning permission. The Parish </w:t>
      </w:r>
      <w:r w:rsidR="0033642F">
        <w:rPr>
          <w:sz w:val="32"/>
          <w:szCs w:val="32"/>
        </w:rPr>
        <w:t>C</w:t>
      </w:r>
      <w:r>
        <w:rPr>
          <w:sz w:val="32"/>
          <w:szCs w:val="32"/>
        </w:rPr>
        <w:t xml:space="preserve">ouncil continued to lobby the school, up to January when the erection of the fence began. The major concern </w:t>
      </w:r>
      <w:r w:rsidR="0033642F">
        <w:rPr>
          <w:sz w:val="32"/>
          <w:szCs w:val="32"/>
        </w:rPr>
        <w:t>now</w:t>
      </w:r>
      <w:r>
        <w:rPr>
          <w:sz w:val="32"/>
          <w:szCs w:val="32"/>
        </w:rPr>
        <w:t xml:space="preserve"> is ensuring access </w:t>
      </w:r>
      <w:r w:rsidR="0033642F">
        <w:rPr>
          <w:sz w:val="32"/>
          <w:szCs w:val="32"/>
        </w:rPr>
        <w:t xml:space="preserve">to the field </w:t>
      </w:r>
      <w:r>
        <w:rPr>
          <w:sz w:val="32"/>
          <w:szCs w:val="32"/>
        </w:rPr>
        <w:t xml:space="preserve">for villagers after school hours and holidays. Especial thanks to Steven Jennings, Jenny Bowman, Louise </w:t>
      </w:r>
      <w:proofErr w:type="spellStart"/>
      <w:proofErr w:type="gramStart"/>
      <w:r>
        <w:rPr>
          <w:sz w:val="32"/>
          <w:szCs w:val="32"/>
        </w:rPr>
        <w:t>Tottle</w:t>
      </w:r>
      <w:proofErr w:type="spellEnd"/>
      <w:proofErr w:type="gramEnd"/>
      <w:r>
        <w:rPr>
          <w:sz w:val="32"/>
          <w:szCs w:val="32"/>
        </w:rPr>
        <w:t xml:space="preserve"> and Anna Lee for all their research, input and lobbying </w:t>
      </w:r>
      <w:r w:rsidR="007A5812">
        <w:rPr>
          <w:b/>
          <w:bCs/>
          <w:sz w:val="32"/>
          <w:szCs w:val="32"/>
        </w:rPr>
        <w:t xml:space="preserve"> </w:t>
      </w:r>
    </w:p>
    <w:p w14:paraId="5CD35CDF" w14:textId="77777777" w:rsidR="00A57EC7" w:rsidRPr="00286865" w:rsidRDefault="00A57EC7" w:rsidP="00512AAB">
      <w:pPr>
        <w:rPr>
          <w:b/>
          <w:bCs/>
          <w:sz w:val="32"/>
          <w:szCs w:val="32"/>
        </w:rPr>
      </w:pPr>
      <w:r w:rsidRPr="00286865">
        <w:rPr>
          <w:b/>
          <w:bCs/>
          <w:sz w:val="32"/>
          <w:szCs w:val="32"/>
        </w:rPr>
        <w:t>Lower Pumphouse issues:</w:t>
      </w:r>
    </w:p>
    <w:p w14:paraId="63D5EDAE" w14:textId="048F4970" w:rsidR="002C34EA" w:rsidRDefault="001201B2" w:rsidP="00512AAB">
      <w:pPr>
        <w:pStyle w:val="ListParagraph"/>
        <w:numPr>
          <w:ilvl w:val="0"/>
          <w:numId w:val="24"/>
        </w:numPr>
        <w:rPr>
          <w:sz w:val="32"/>
          <w:szCs w:val="32"/>
        </w:rPr>
      </w:pPr>
      <w:r w:rsidRPr="00286865">
        <w:rPr>
          <w:b/>
          <w:sz w:val="32"/>
          <w:szCs w:val="32"/>
        </w:rPr>
        <w:t>Water Testing</w:t>
      </w:r>
      <w:r w:rsidR="00BB0F9E" w:rsidRPr="00286865">
        <w:rPr>
          <w:b/>
          <w:sz w:val="32"/>
          <w:szCs w:val="32"/>
        </w:rPr>
        <w:t xml:space="preserve"> - </w:t>
      </w:r>
      <w:r w:rsidR="00BB0F9E" w:rsidRPr="00286865">
        <w:rPr>
          <w:sz w:val="32"/>
          <w:szCs w:val="32"/>
        </w:rPr>
        <w:t>following a comprehensive water test</w:t>
      </w:r>
      <w:r w:rsidR="003554B0" w:rsidRPr="00286865">
        <w:rPr>
          <w:sz w:val="32"/>
          <w:szCs w:val="32"/>
        </w:rPr>
        <w:t xml:space="preserve"> on</w:t>
      </w:r>
      <w:r w:rsidR="007A5812">
        <w:rPr>
          <w:sz w:val="32"/>
          <w:szCs w:val="32"/>
        </w:rPr>
        <w:t xml:space="preserve"> 7</w:t>
      </w:r>
      <w:r w:rsidR="007A5812" w:rsidRPr="007A5812">
        <w:rPr>
          <w:sz w:val="32"/>
          <w:szCs w:val="32"/>
          <w:vertAlign w:val="superscript"/>
        </w:rPr>
        <w:t>th</w:t>
      </w:r>
      <w:r w:rsidR="007A5812">
        <w:rPr>
          <w:sz w:val="32"/>
          <w:szCs w:val="32"/>
        </w:rPr>
        <w:t xml:space="preserve"> December 2023</w:t>
      </w:r>
      <w:r w:rsidR="00C34081" w:rsidRPr="00286865">
        <w:rPr>
          <w:sz w:val="32"/>
          <w:szCs w:val="32"/>
        </w:rPr>
        <w:t>, t</w:t>
      </w:r>
      <w:r w:rsidR="003554B0" w:rsidRPr="00286865">
        <w:rPr>
          <w:sz w:val="32"/>
          <w:szCs w:val="32"/>
        </w:rPr>
        <w:t xml:space="preserve">he water </w:t>
      </w:r>
      <w:r w:rsidR="00C34081" w:rsidRPr="00286865">
        <w:rPr>
          <w:sz w:val="32"/>
          <w:szCs w:val="32"/>
        </w:rPr>
        <w:t xml:space="preserve">was found </w:t>
      </w:r>
      <w:r w:rsidR="007A5812">
        <w:rPr>
          <w:sz w:val="32"/>
          <w:szCs w:val="32"/>
        </w:rPr>
        <w:t>to contain a high level of nitrate</w:t>
      </w:r>
      <w:r w:rsidR="0033642F">
        <w:rPr>
          <w:sz w:val="32"/>
          <w:szCs w:val="32"/>
        </w:rPr>
        <w:t>.</w:t>
      </w:r>
      <w:r w:rsidR="007A5812">
        <w:rPr>
          <w:sz w:val="32"/>
          <w:szCs w:val="32"/>
        </w:rPr>
        <w:t xml:space="preserve"> Bill </w:t>
      </w:r>
      <w:r w:rsidR="0033642F">
        <w:rPr>
          <w:sz w:val="32"/>
          <w:szCs w:val="32"/>
        </w:rPr>
        <w:t>Anderson</w:t>
      </w:r>
      <w:r w:rsidR="007A5812">
        <w:rPr>
          <w:sz w:val="32"/>
          <w:szCs w:val="32"/>
        </w:rPr>
        <w:t xml:space="preserve"> </w:t>
      </w:r>
      <w:r w:rsidR="0033642F">
        <w:rPr>
          <w:sz w:val="32"/>
          <w:szCs w:val="32"/>
        </w:rPr>
        <w:t xml:space="preserve">and </w:t>
      </w:r>
      <w:proofErr w:type="gramStart"/>
      <w:r w:rsidR="0033642F">
        <w:rPr>
          <w:sz w:val="32"/>
          <w:szCs w:val="32"/>
        </w:rPr>
        <w:t>myself</w:t>
      </w:r>
      <w:proofErr w:type="gramEnd"/>
      <w:r w:rsidR="0033642F">
        <w:rPr>
          <w:sz w:val="32"/>
          <w:szCs w:val="32"/>
        </w:rPr>
        <w:t xml:space="preserve"> </w:t>
      </w:r>
      <w:r w:rsidR="007A5812">
        <w:rPr>
          <w:sz w:val="32"/>
          <w:szCs w:val="32"/>
        </w:rPr>
        <w:t>met with Madelaine Davies who advised that the water was unsafe to drink. A notice was installed</w:t>
      </w:r>
      <w:r w:rsidR="00947B5A" w:rsidRPr="00286865">
        <w:rPr>
          <w:sz w:val="32"/>
          <w:szCs w:val="32"/>
        </w:rPr>
        <w:t xml:space="preserve"> in the pumphouse but </w:t>
      </w:r>
      <w:r w:rsidR="007A5812">
        <w:rPr>
          <w:sz w:val="32"/>
          <w:szCs w:val="32"/>
        </w:rPr>
        <w:t>was removed and ignored. Further communication was received from Madeleine Davies on 16</w:t>
      </w:r>
      <w:r w:rsidR="007A5812" w:rsidRPr="007A5812">
        <w:rPr>
          <w:sz w:val="32"/>
          <w:szCs w:val="32"/>
          <w:vertAlign w:val="superscript"/>
        </w:rPr>
        <w:t>th</w:t>
      </w:r>
      <w:r w:rsidR="007A5812">
        <w:rPr>
          <w:sz w:val="32"/>
          <w:szCs w:val="32"/>
        </w:rPr>
        <w:t xml:space="preserve"> April</w:t>
      </w:r>
      <w:r w:rsidR="0033642F">
        <w:rPr>
          <w:sz w:val="32"/>
          <w:szCs w:val="32"/>
        </w:rPr>
        <w:t xml:space="preserve"> 2024</w:t>
      </w:r>
      <w:r w:rsidR="007A5812">
        <w:rPr>
          <w:sz w:val="32"/>
          <w:szCs w:val="32"/>
        </w:rPr>
        <w:t>, again advising the P</w:t>
      </w:r>
      <w:r w:rsidR="0033642F">
        <w:rPr>
          <w:sz w:val="32"/>
          <w:szCs w:val="32"/>
        </w:rPr>
        <w:t xml:space="preserve">arish </w:t>
      </w:r>
      <w:proofErr w:type="gramStart"/>
      <w:r w:rsidR="007A5812">
        <w:rPr>
          <w:sz w:val="32"/>
          <w:szCs w:val="32"/>
        </w:rPr>
        <w:t>C</w:t>
      </w:r>
      <w:r w:rsidR="0033642F">
        <w:rPr>
          <w:sz w:val="32"/>
          <w:szCs w:val="32"/>
        </w:rPr>
        <w:t xml:space="preserve">ouncil </w:t>
      </w:r>
      <w:r w:rsidR="007A5812">
        <w:rPr>
          <w:sz w:val="32"/>
          <w:szCs w:val="32"/>
        </w:rPr>
        <w:t xml:space="preserve"> that</w:t>
      </w:r>
      <w:proofErr w:type="gramEnd"/>
      <w:r w:rsidR="007A5812">
        <w:rPr>
          <w:sz w:val="32"/>
          <w:szCs w:val="32"/>
        </w:rPr>
        <w:t xml:space="preserve"> signage stating</w:t>
      </w:r>
      <w:r w:rsidR="00AE7465">
        <w:rPr>
          <w:sz w:val="32"/>
          <w:szCs w:val="32"/>
        </w:rPr>
        <w:t xml:space="preserve"> </w:t>
      </w:r>
      <w:r w:rsidR="007A5812">
        <w:rPr>
          <w:sz w:val="32"/>
          <w:szCs w:val="32"/>
        </w:rPr>
        <w:t>the water was unfit to drink need</w:t>
      </w:r>
      <w:r w:rsidR="0033642F">
        <w:rPr>
          <w:sz w:val="32"/>
          <w:szCs w:val="32"/>
        </w:rPr>
        <w:t>ed</w:t>
      </w:r>
      <w:r w:rsidR="007A5812">
        <w:rPr>
          <w:sz w:val="32"/>
          <w:szCs w:val="32"/>
        </w:rPr>
        <w:t xml:space="preserve"> to be in place . These were </w:t>
      </w:r>
      <w:r w:rsidR="007A5812" w:rsidRPr="0033642F">
        <w:rPr>
          <w:b/>
          <w:bCs/>
          <w:sz w:val="32"/>
          <w:szCs w:val="32"/>
        </w:rPr>
        <w:t>again</w:t>
      </w:r>
      <w:r w:rsidR="007A5812">
        <w:rPr>
          <w:sz w:val="32"/>
          <w:szCs w:val="32"/>
        </w:rPr>
        <w:t xml:space="preserve"> removed.</w:t>
      </w:r>
      <w:r w:rsidR="00AE7465">
        <w:rPr>
          <w:sz w:val="32"/>
          <w:szCs w:val="32"/>
        </w:rPr>
        <w:t xml:space="preserve"> </w:t>
      </w:r>
      <w:r w:rsidR="00AC5A58" w:rsidRPr="00286865">
        <w:rPr>
          <w:sz w:val="32"/>
          <w:szCs w:val="32"/>
        </w:rPr>
        <w:t>However,</w:t>
      </w:r>
      <w:r w:rsidR="00916415" w:rsidRPr="00286865">
        <w:rPr>
          <w:sz w:val="32"/>
          <w:szCs w:val="32"/>
        </w:rPr>
        <w:t xml:space="preserve"> as Chairman</w:t>
      </w:r>
      <w:r w:rsidR="007A5812">
        <w:rPr>
          <w:sz w:val="32"/>
          <w:szCs w:val="32"/>
        </w:rPr>
        <w:t xml:space="preserve">, I believe the future of the pump house </w:t>
      </w:r>
      <w:r w:rsidR="00AE7465">
        <w:rPr>
          <w:sz w:val="32"/>
          <w:szCs w:val="32"/>
        </w:rPr>
        <w:t xml:space="preserve">needs to be discussed with residents as this is going </w:t>
      </w:r>
      <w:r w:rsidR="00827DCF">
        <w:rPr>
          <w:sz w:val="32"/>
          <w:szCs w:val="32"/>
        </w:rPr>
        <w:t>to</w:t>
      </w:r>
      <w:r w:rsidR="00AE7465">
        <w:rPr>
          <w:sz w:val="32"/>
          <w:szCs w:val="32"/>
        </w:rPr>
        <w:t xml:space="preserve"> be an ongoing problem. Thank you to Bill Anderson for meeting with </w:t>
      </w:r>
      <w:proofErr w:type="spellStart"/>
      <w:r w:rsidR="00AE7465">
        <w:rPr>
          <w:sz w:val="32"/>
          <w:szCs w:val="32"/>
        </w:rPr>
        <w:t>M</w:t>
      </w:r>
      <w:r w:rsidR="00687C78">
        <w:rPr>
          <w:sz w:val="32"/>
          <w:szCs w:val="32"/>
        </w:rPr>
        <w:t>adaleine</w:t>
      </w:r>
      <w:proofErr w:type="spellEnd"/>
      <w:r w:rsidR="00687C78">
        <w:rPr>
          <w:sz w:val="32"/>
          <w:szCs w:val="32"/>
        </w:rPr>
        <w:t xml:space="preserve"> </w:t>
      </w:r>
      <w:r w:rsidR="00AE7465">
        <w:rPr>
          <w:sz w:val="32"/>
          <w:szCs w:val="32"/>
        </w:rPr>
        <w:t>D</w:t>
      </w:r>
      <w:r w:rsidR="00687C78">
        <w:rPr>
          <w:sz w:val="32"/>
          <w:szCs w:val="32"/>
        </w:rPr>
        <w:t>avies</w:t>
      </w:r>
      <w:r w:rsidR="00AE7465">
        <w:rPr>
          <w:sz w:val="32"/>
          <w:szCs w:val="32"/>
        </w:rPr>
        <w:t xml:space="preserve"> and myself for his knowledge and </w:t>
      </w:r>
      <w:proofErr w:type="gramStart"/>
      <w:r w:rsidR="00AE7465">
        <w:rPr>
          <w:sz w:val="32"/>
          <w:szCs w:val="32"/>
        </w:rPr>
        <w:t>advice</w:t>
      </w:r>
      <w:proofErr w:type="gramEnd"/>
    </w:p>
    <w:p w14:paraId="4776C0EE" w14:textId="77777777" w:rsidR="00827DCF" w:rsidRPr="00286865" w:rsidRDefault="00827DCF" w:rsidP="00827DCF">
      <w:pPr>
        <w:pStyle w:val="ListParagraph"/>
        <w:ind w:left="360"/>
        <w:rPr>
          <w:sz w:val="32"/>
          <w:szCs w:val="32"/>
        </w:rPr>
      </w:pPr>
    </w:p>
    <w:p w14:paraId="76F65D8D" w14:textId="652FA626" w:rsidR="00A57EC7" w:rsidRDefault="00A57EC7" w:rsidP="00F74E70">
      <w:pPr>
        <w:rPr>
          <w:sz w:val="32"/>
          <w:szCs w:val="32"/>
        </w:rPr>
      </w:pPr>
      <w:r w:rsidRPr="00286865">
        <w:rPr>
          <w:b/>
          <w:sz w:val="32"/>
          <w:szCs w:val="32"/>
        </w:rPr>
        <w:t>Filming in the Village</w:t>
      </w:r>
      <w:r w:rsidRPr="00286865">
        <w:rPr>
          <w:sz w:val="32"/>
          <w:szCs w:val="32"/>
        </w:rPr>
        <w:t xml:space="preserve"> </w:t>
      </w:r>
    </w:p>
    <w:p w14:paraId="2932B364" w14:textId="77777777" w:rsidR="00777BDA" w:rsidRDefault="00777BDA" w:rsidP="00F74E70">
      <w:pPr>
        <w:rPr>
          <w:sz w:val="32"/>
          <w:szCs w:val="32"/>
        </w:rPr>
      </w:pPr>
    </w:p>
    <w:p w14:paraId="19D28340" w14:textId="14E836BF" w:rsidR="009F0D30" w:rsidRPr="00827DCF" w:rsidRDefault="00777BDA" w:rsidP="00777BDA">
      <w:pPr>
        <w:rPr>
          <w:rFonts w:eastAsia="Times New Roman" w:cstheme="minorHAnsi"/>
          <w:sz w:val="32"/>
          <w:szCs w:val="32"/>
          <w:lang w:val="en-GB" w:eastAsia="en-GB"/>
        </w:rPr>
      </w:pPr>
      <w:proofErr w:type="spellStart"/>
      <w:r w:rsidRPr="00827DCF">
        <w:rPr>
          <w:rFonts w:cstheme="minorHAnsi"/>
          <w:b/>
          <w:bCs/>
          <w:sz w:val="32"/>
          <w:szCs w:val="32"/>
        </w:rPr>
        <w:t>Britlocations</w:t>
      </w:r>
      <w:proofErr w:type="spellEnd"/>
      <w:r w:rsidRPr="00827DCF">
        <w:rPr>
          <w:rFonts w:cstheme="minorHAnsi"/>
          <w:b/>
          <w:bCs/>
          <w:sz w:val="32"/>
          <w:szCs w:val="32"/>
        </w:rPr>
        <w:t xml:space="preserve">- </w:t>
      </w:r>
      <w:r w:rsidR="00687C78">
        <w:rPr>
          <w:rFonts w:cstheme="minorHAnsi"/>
          <w:sz w:val="32"/>
          <w:szCs w:val="32"/>
        </w:rPr>
        <w:t xml:space="preserve">informed the Parish Council they would be filming scenes for a </w:t>
      </w:r>
      <w:r w:rsidRPr="00827DCF">
        <w:rPr>
          <w:rFonts w:eastAsia="Times New Roman" w:cstheme="minorHAnsi"/>
          <w:color w:val="222222"/>
          <w:sz w:val="32"/>
          <w:szCs w:val="32"/>
          <w:lang w:val="en-GB" w:eastAsia="en-GB"/>
        </w:rPr>
        <w:t xml:space="preserve">Netflix drama called 'Missing You'. Bakery Cottage </w:t>
      </w:r>
      <w:r w:rsidR="00687C78">
        <w:rPr>
          <w:rFonts w:eastAsia="Times New Roman" w:cstheme="minorHAnsi"/>
          <w:color w:val="222222"/>
          <w:sz w:val="32"/>
          <w:szCs w:val="32"/>
          <w:lang w:val="en-GB" w:eastAsia="en-GB"/>
        </w:rPr>
        <w:t xml:space="preserve">was the </w:t>
      </w:r>
      <w:r w:rsidRPr="00827DCF">
        <w:rPr>
          <w:rFonts w:eastAsia="Times New Roman" w:cstheme="minorHAnsi"/>
          <w:color w:val="222222"/>
          <w:sz w:val="32"/>
          <w:szCs w:val="32"/>
          <w:lang w:val="en-GB" w:eastAsia="en-GB"/>
        </w:rPr>
        <w:t xml:space="preserve">location </w:t>
      </w:r>
      <w:r w:rsidR="00687C78">
        <w:rPr>
          <w:rFonts w:eastAsia="Times New Roman" w:cstheme="minorHAnsi"/>
          <w:color w:val="222222"/>
          <w:sz w:val="32"/>
          <w:szCs w:val="32"/>
          <w:lang w:val="en-GB" w:eastAsia="en-GB"/>
        </w:rPr>
        <w:t>for the filming</w:t>
      </w:r>
      <w:r w:rsidRPr="00827DCF">
        <w:rPr>
          <w:rFonts w:eastAsia="Times New Roman" w:cstheme="minorHAnsi"/>
          <w:color w:val="222222"/>
          <w:sz w:val="32"/>
          <w:szCs w:val="32"/>
          <w:lang w:val="en-GB" w:eastAsia="en-GB"/>
        </w:rPr>
        <w:t>.</w:t>
      </w:r>
      <w:r w:rsidRPr="00827DCF">
        <w:rPr>
          <w:rFonts w:eastAsia="Times New Roman" w:cstheme="minorHAnsi"/>
          <w:color w:val="222222"/>
          <w:sz w:val="32"/>
          <w:szCs w:val="32"/>
          <w:lang w:val="en-GB" w:eastAsia="en-GB"/>
        </w:rPr>
        <w:t xml:space="preserve"> </w:t>
      </w:r>
      <w:r w:rsidR="00687C78">
        <w:rPr>
          <w:rFonts w:eastAsia="Times New Roman" w:cstheme="minorHAnsi"/>
          <w:color w:val="222222"/>
          <w:sz w:val="32"/>
          <w:szCs w:val="32"/>
          <w:lang w:val="en-GB" w:eastAsia="en-GB"/>
        </w:rPr>
        <w:t>S</w:t>
      </w:r>
      <w:r w:rsidRPr="00827DCF">
        <w:rPr>
          <w:rFonts w:eastAsia="Times New Roman" w:cstheme="minorHAnsi"/>
          <w:color w:val="222222"/>
          <w:sz w:val="32"/>
          <w:szCs w:val="32"/>
          <w:lang w:val="en-GB" w:eastAsia="en-GB"/>
        </w:rPr>
        <w:t>ome action</w:t>
      </w:r>
      <w:r w:rsidR="00687C78">
        <w:rPr>
          <w:rFonts w:eastAsia="Times New Roman" w:cstheme="minorHAnsi"/>
          <w:color w:val="222222"/>
          <w:sz w:val="32"/>
          <w:szCs w:val="32"/>
          <w:lang w:val="en-GB" w:eastAsia="en-GB"/>
        </w:rPr>
        <w:t xml:space="preserve"> also took place </w:t>
      </w:r>
      <w:r w:rsidRPr="00827DCF">
        <w:rPr>
          <w:rFonts w:eastAsia="Times New Roman" w:cstheme="minorHAnsi"/>
          <w:color w:val="222222"/>
          <w:sz w:val="32"/>
          <w:szCs w:val="32"/>
          <w:lang w:val="en-GB" w:eastAsia="en-GB"/>
        </w:rPr>
        <w:t xml:space="preserve">on the </w:t>
      </w:r>
      <w:proofErr w:type="gramStart"/>
      <w:r w:rsidRPr="00827DCF">
        <w:rPr>
          <w:rFonts w:eastAsia="Times New Roman" w:cstheme="minorHAnsi"/>
          <w:color w:val="222222"/>
          <w:sz w:val="32"/>
          <w:szCs w:val="32"/>
          <w:lang w:val="en-GB" w:eastAsia="en-GB"/>
        </w:rPr>
        <w:t>High</w:t>
      </w:r>
      <w:r w:rsidRPr="00827DCF">
        <w:rPr>
          <w:rFonts w:eastAsia="Times New Roman" w:cstheme="minorHAnsi"/>
          <w:color w:val="222222"/>
          <w:sz w:val="32"/>
          <w:szCs w:val="32"/>
          <w:lang w:val="en-GB" w:eastAsia="en-GB"/>
        </w:rPr>
        <w:t xml:space="preserve"> street</w:t>
      </w:r>
      <w:proofErr w:type="gramEnd"/>
      <w:r w:rsidRPr="00827DCF">
        <w:rPr>
          <w:rFonts w:eastAsia="Times New Roman" w:cstheme="minorHAnsi"/>
          <w:color w:val="222222"/>
          <w:sz w:val="32"/>
          <w:szCs w:val="32"/>
          <w:lang w:val="en-GB" w:eastAsia="en-GB"/>
        </w:rPr>
        <w:t xml:space="preserve">. </w:t>
      </w:r>
      <w:r w:rsidR="00687C78">
        <w:rPr>
          <w:rFonts w:eastAsia="Times New Roman" w:cstheme="minorHAnsi"/>
          <w:color w:val="222222"/>
          <w:sz w:val="32"/>
          <w:szCs w:val="32"/>
          <w:lang w:val="en-GB" w:eastAsia="en-GB"/>
        </w:rPr>
        <w:t>The filming was s</w:t>
      </w:r>
      <w:r w:rsidRPr="00827DCF">
        <w:rPr>
          <w:rFonts w:eastAsia="Times New Roman" w:cstheme="minorHAnsi"/>
          <w:color w:val="222222"/>
          <w:sz w:val="32"/>
          <w:szCs w:val="32"/>
          <w:lang w:val="en-GB" w:eastAsia="en-GB"/>
        </w:rPr>
        <w:t>cheduled for Friday 2</w:t>
      </w:r>
      <w:r w:rsidRPr="00827DCF">
        <w:rPr>
          <w:rFonts w:eastAsia="Times New Roman" w:cstheme="minorHAnsi"/>
          <w:color w:val="222222"/>
          <w:sz w:val="32"/>
          <w:szCs w:val="32"/>
          <w:lang w:val="en-GB" w:eastAsia="en-GB"/>
        </w:rPr>
        <w:t>2</w:t>
      </w:r>
      <w:r w:rsidRPr="00827DCF">
        <w:rPr>
          <w:rFonts w:eastAsia="Times New Roman" w:cstheme="minorHAnsi"/>
          <w:color w:val="222222"/>
          <w:sz w:val="32"/>
          <w:szCs w:val="32"/>
          <w:lang w:val="en-GB" w:eastAsia="en-GB"/>
        </w:rPr>
        <w:t xml:space="preserve">nd March between </w:t>
      </w:r>
      <w:r w:rsidR="00687C78">
        <w:rPr>
          <w:rFonts w:eastAsia="Times New Roman" w:cstheme="minorHAnsi"/>
          <w:color w:val="222222"/>
          <w:sz w:val="32"/>
          <w:szCs w:val="32"/>
          <w:lang w:val="en-GB" w:eastAsia="en-GB"/>
        </w:rPr>
        <w:t xml:space="preserve">the hours of </w:t>
      </w:r>
      <w:r w:rsidRPr="00827DCF">
        <w:rPr>
          <w:rFonts w:eastAsia="Times New Roman" w:cstheme="minorHAnsi"/>
          <w:color w:val="222222"/>
          <w:sz w:val="32"/>
          <w:szCs w:val="32"/>
          <w:lang w:val="en-GB" w:eastAsia="en-GB"/>
        </w:rPr>
        <w:t>0930-</w:t>
      </w:r>
      <w:proofErr w:type="gramStart"/>
      <w:r w:rsidRPr="00827DCF">
        <w:rPr>
          <w:rFonts w:eastAsia="Times New Roman" w:cstheme="minorHAnsi"/>
          <w:color w:val="222222"/>
          <w:sz w:val="32"/>
          <w:szCs w:val="32"/>
          <w:lang w:val="en-GB" w:eastAsia="en-GB"/>
        </w:rPr>
        <w:t>2000,</w:t>
      </w:r>
      <w:r w:rsidRPr="00827DCF">
        <w:rPr>
          <w:rFonts w:eastAsia="Times New Roman" w:cstheme="minorHAnsi"/>
          <w:color w:val="222222"/>
          <w:sz w:val="32"/>
          <w:szCs w:val="32"/>
          <w:lang w:val="en-GB" w:eastAsia="en-GB"/>
        </w:rPr>
        <w:t>however</w:t>
      </w:r>
      <w:proofErr w:type="gramEnd"/>
      <w:r w:rsidRPr="00827DCF">
        <w:rPr>
          <w:rFonts w:eastAsia="Times New Roman" w:cstheme="minorHAnsi"/>
          <w:color w:val="222222"/>
          <w:sz w:val="32"/>
          <w:szCs w:val="32"/>
          <w:lang w:val="en-GB" w:eastAsia="en-GB"/>
        </w:rPr>
        <w:t xml:space="preserve"> </w:t>
      </w:r>
      <w:r w:rsidR="00687C78">
        <w:rPr>
          <w:rFonts w:eastAsia="Times New Roman" w:cstheme="minorHAnsi"/>
          <w:color w:val="222222"/>
          <w:sz w:val="32"/>
          <w:szCs w:val="32"/>
          <w:lang w:val="en-GB" w:eastAsia="en-GB"/>
        </w:rPr>
        <w:t xml:space="preserve">it </w:t>
      </w:r>
      <w:r w:rsidRPr="00827DCF">
        <w:rPr>
          <w:rFonts w:eastAsia="Times New Roman" w:cstheme="minorHAnsi"/>
          <w:color w:val="222222"/>
          <w:sz w:val="32"/>
          <w:szCs w:val="32"/>
          <w:lang w:val="en-GB" w:eastAsia="en-GB"/>
        </w:rPr>
        <w:t>was changed to Saturday 23</w:t>
      </w:r>
      <w:r w:rsidRPr="00827DCF">
        <w:rPr>
          <w:rFonts w:eastAsia="Times New Roman" w:cstheme="minorHAnsi"/>
          <w:color w:val="222222"/>
          <w:sz w:val="32"/>
          <w:szCs w:val="32"/>
          <w:vertAlign w:val="superscript"/>
          <w:lang w:val="en-GB" w:eastAsia="en-GB"/>
        </w:rPr>
        <w:t>rd</w:t>
      </w:r>
      <w:r w:rsidRPr="00827DCF">
        <w:rPr>
          <w:rFonts w:eastAsia="Times New Roman" w:cstheme="minorHAnsi"/>
          <w:color w:val="222222"/>
          <w:sz w:val="32"/>
          <w:szCs w:val="32"/>
          <w:lang w:val="en-GB" w:eastAsia="en-GB"/>
        </w:rPr>
        <w:t xml:space="preserve"> March. </w:t>
      </w:r>
      <w:r w:rsidR="00687C78" w:rsidRPr="00827DCF">
        <w:rPr>
          <w:rFonts w:cstheme="minorHAnsi"/>
          <w:sz w:val="32"/>
          <w:szCs w:val="32"/>
        </w:rPr>
        <w:t>The filming</w:t>
      </w:r>
      <w:r w:rsidR="00A055A5" w:rsidRPr="00827DCF">
        <w:rPr>
          <w:rFonts w:cstheme="minorHAnsi"/>
          <w:sz w:val="32"/>
          <w:szCs w:val="32"/>
        </w:rPr>
        <w:t xml:space="preserve"> required</w:t>
      </w:r>
      <w:r w:rsidR="00827DCF">
        <w:rPr>
          <w:rFonts w:cstheme="minorHAnsi"/>
          <w:sz w:val="32"/>
          <w:szCs w:val="32"/>
        </w:rPr>
        <w:t xml:space="preserve">, </w:t>
      </w:r>
      <w:r w:rsidR="00A055A5" w:rsidRPr="00827DCF">
        <w:rPr>
          <w:rFonts w:cstheme="minorHAnsi"/>
          <w:sz w:val="32"/>
          <w:szCs w:val="32"/>
        </w:rPr>
        <w:t>road closure</w:t>
      </w:r>
      <w:r w:rsidR="00827DCF" w:rsidRPr="00827DCF">
        <w:rPr>
          <w:rFonts w:cstheme="minorHAnsi"/>
          <w:sz w:val="32"/>
          <w:szCs w:val="32"/>
        </w:rPr>
        <w:t xml:space="preserve">, </w:t>
      </w:r>
      <w:r w:rsidR="00A055A5" w:rsidRPr="00827DCF">
        <w:rPr>
          <w:rFonts w:cstheme="minorHAnsi"/>
          <w:sz w:val="32"/>
          <w:szCs w:val="32"/>
        </w:rPr>
        <w:t xml:space="preserve">use of the village, the </w:t>
      </w:r>
      <w:proofErr w:type="gramStart"/>
      <w:r w:rsidR="00A055A5" w:rsidRPr="00827DCF">
        <w:rPr>
          <w:rFonts w:cstheme="minorHAnsi"/>
          <w:sz w:val="32"/>
          <w:szCs w:val="32"/>
        </w:rPr>
        <w:t>hall</w:t>
      </w:r>
      <w:proofErr w:type="gramEnd"/>
      <w:r w:rsidR="00A055A5" w:rsidRPr="00827DCF">
        <w:rPr>
          <w:rFonts w:cstheme="minorHAnsi"/>
          <w:sz w:val="32"/>
          <w:szCs w:val="32"/>
        </w:rPr>
        <w:t xml:space="preserve"> and some car parking</w:t>
      </w:r>
      <w:r w:rsidR="00827DCF">
        <w:rPr>
          <w:rFonts w:cstheme="minorHAnsi"/>
          <w:sz w:val="32"/>
          <w:szCs w:val="32"/>
        </w:rPr>
        <w:t>.</w:t>
      </w:r>
      <w:r w:rsidR="008118AA" w:rsidRPr="00827DCF">
        <w:rPr>
          <w:rFonts w:cstheme="minorHAnsi"/>
          <w:sz w:val="32"/>
          <w:szCs w:val="32"/>
        </w:rPr>
        <w:t xml:space="preserve"> </w:t>
      </w:r>
      <w:r w:rsidR="00827DCF" w:rsidRPr="00827DCF">
        <w:rPr>
          <w:rFonts w:cstheme="minorHAnsi"/>
          <w:sz w:val="32"/>
          <w:szCs w:val="32"/>
        </w:rPr>
        <w:t xml:space="preserve">We were able to negotiate the payment of £1000 </w:t>
      </w:r>
      <w:r w:rsidR="00687C78">
        <w:rPr>
          <w:rFonts w:cstheme="minorHAnsi"/>
          <w:sz w:val="32"/>
          <w:szCs w:val="32"/>
        </w:rPr>
        <w:t xml:space="preserve">paid </w:t>
      </w:r>
      <w:r w:rsidR="00827DCF" w:rsidRPr="00827DCF">
        <w:rPr>
          <w:rFonts w:cstheme="minorHAnsi"/>
          <w:sz w:val="32"/>
          <w:szCs w:val="32"/>
        </w:rPr>
        <w:t>to the Parish Council</w:t>
      </w:r>
    </w:p>
    <w:p w14:paraId="4B434FB1" w14:textId="0750930A" w:rsidR="006F53EC" w:rsidRPr="00286865" w:rsidRDefault="00B200EB" w:rsidP="00D70839">
      <w:pPr>
        <w:rPr>
          <w:bCs/>
          <w:sz w:val="32"/>
          <w:szCs w:val="32"/>
        </w:rPr>
      </w:pPr>
      <w:r w:rsidRPr="00286865">
        <w:rPr>
          <w:b/>
          <w:sz w:val="32"/>
          <w:szCs w:val="32"/>
        </w:rPr>
        <w:t>Bank Mandate.</w:t>
      </w:r>
      <w:r w:rsidR="0097293A" w:rsidRPr="00286865">
        <w:rPr>
          <w:b/>
          <w:sz w:val="32"/>
          <w:szCs w:val="32"/>
        </w:rPr>
        <w:t xml:space="preserve"> </w:t>
      </w:r>
      <w:r w:rsidR="0097293A" w:rsidRPr="00286865">
        <w:rPr>
          <w:bCs/>
          <w:sz w:val="32"/>
          <w:szCs w:val="32"/>
        </w:rPr>
        <w:t>Following the changes in membership of the Parish Council</w:t>
      </w:r>
      <w:r w:rsidR="00687C78">
        <w:rPr>
          <w:bCs/>
          <w:sz w:val="32"/>
          <w:szCs w:val="32"/>
        </w:rPr>
        <w:t xml:space="preserve">, </w:t>
      </w:r>
      <w:r w:rsidR="0097293A" w:rsidRPr="00286865">
        <w:rPr>
          <w:bCs/>
          <w:sz w:val="32"/>
          <w:szCs w:val="32"/>
        </w:rPr>
        <w:t>the bank mandate needed extensive revision.</w:t>
      </w:r>
      <w:r w:rsidR="0033552F" w:rsidRPr="00286865">
        <w:rPr>
          <w:bCs/>
          <w:sz w:val="32"/>
          <w:szCs w:val="32"/>
        </w:rPr>
        <w:t xml:space="preserve"> I believe we have successfully done this, but it will need to be further amended to reflect the composition of the Parish Council looking forward. Do not underestimate the difficulties of dealing with </w:t>
      </w:r>
      <w:r w:rsidR="001335CF" w:rsidRPr="00286865">
        <w:rPr>
          <w:bCs/>
          <w:sz w:val="32"/>
          <w:szCs w:val="32"/>
        </w:rPr>
        <w:t>NatWest</w:t>
      </w:r>
      <w:r w:rsidR="0033552F" w:rsidRPr="00286865">
        <w:rPr>
          <w:bCs/>
          <w:sz w:val="32"/>
          <w:szCs w:val="32"/>
        </w:rPr>
        <w:t xml:space="preserve"> or other clearing banks. Thank you to </w:t>
      </w:r>
      <w:r w:rsidR="00687C78">
        <w:rPr>
          <w:bCs/>
          <w:sz w:val="32"/>
          <w:szCs w:val="32"/>
        </w:rPr>
        <w:t xml:space="preserve">Caroline Constable, Dave Wilkinson and myself </w:t>
      </w:r>
      <w:r w:rsidR="00635CDD" w:rsidRPr="00286865">
        <w:rPr>
          <w:bCs/>
          <w:sz w:val="32"/>
          <w:szCs w:val="32"/>
        </w:rPr>
        <w:t>who</w:t>
      </w:r>
      <w:r w:rsidR="006F53EC" w:rsidRPr="00286865">
        <w:rPr>
          <w:bCs/>
          <w:sz w:val="32"/>
          <w:szCs w:val="32"/>
        </w:rPr>
        <w:t xml:space="preserve"> have struggled with the matter.</w:t>
      </w:r>
    </w:p>
    <w:p w14:paraId="30318CB7" w14:textId="77777777" w:rsidR="002C2C71" w:rsidRPr="00286865" w:rsidRDefault="002C2C71" w:rsidP="00D70839">
      <w:pPr>
        <w:rPr>
          <w:b/>
          <w:bCs/>
          <w:sz w:val="32"/>
          <w:szCs w:val="32"/>
        </w:rPr>
      </w:pPr>
    </w:p>
    <w:p w14:paraId="49CD29D5" w14:textId="714EC7CF" w:rsidR="002433B4" w:rsidRPr="00286865" w:rsidRDefault="006F53EC" w:rsidP="00D70839">
      <w:pPr>
        <w:rPr>
          <w:bCs/>
          <w:sz w:val="32"/>
          <w:szCs w:val="32"/>
        </w:rPr>
      </w:pPr>
      <w:r w:rsidRPr="00286865">
        <w:rPr>
          <w:b/>
          <w:bCs/>
          <w:sz w:val="32"/>
          <w:szCs w:val="32"/>
        </w:rPr>
        <w:t>Parish precept</w:t>
      </w:r>
      <w:r w:rsidRPr="00286865">
        <w:rPr>
          <w:bCs/>
          <w:sz w:val="32"/>
          <w:szCs w:val="32"/>
        </w:rPr>
        <w:t>.</w:t>
      </w:r>
      <w:r w:rsidR="00714976" w:rsidRPr="00286865">
        <w:rPr>
          <w:bCs/>
          <w:sz w:val="32"/>
          <w:szCs w:val="32"/>
        </w:rPr>
        <w:t xml:space="preserve"> </w:t>
      </w:r>
      <w:r w:rsidR="00827DCF">
        <w:rPr>
          <w:bCs/>
          <w:sz w:val="32"/>
          <w:szCs w:val="32"/>
        </w:rPr>
        <w:t xml:space="preserve">Unfortunately, we needed </w:t>
      </w:r>
      <w:r w:rsidR="00714976" w:rsidRPr="00286865">
        <w:rPr>
          <w:bCs/>
          <w:sz w:val="32"/>
          <w:szCs w:val="32"/>
        </w:rPr>
        <w:t>to increase the Precept</w:t>
      </w:r>
      <w:r w:rsidR="00827DCF">
        <w:rPr>
          <w:bCs/>
          <w:sz w:val="32"/>
          <w:szCs w:val="32"/>
        </w:rPr>
        <w:t xml:space="preserve"> this year in line with inflation and increased costs</w:t>
      </w:r>
      <w:r w:rsidR="00714976" w:rsidRPr="00286865">
        <w:rPr>
          <w:bCs/>
          <w:sz w:val="32"/>
          <w:szCs w:val="32"/>
        </w:rPr>
        <w:t xml:space="preserve">. While expenditure during the year has been contained, </w:t>
      </w:r>
      <w:r w:rsidR="00687C78">
        <w:rPr>
          <w:bCs/>
          <w:sz w:val="32"/>
          <w:szCs w:val="32"/>
        </w:rPr>
        <w:t xml:space="preserve">a small amount of </w:t>
      </w:r>
      <w:r w:rsidR="00714976" w:rsidRPr="00286865">
        <w:rPr>
          <w:bCs/>
          <w:sz w:val="32"/>
          <w:szCs w:val="32"/>
        </w:rPr>
        <w:t>additional revenue from filming</w:t>
      </w:r>
      <w:r w:rsidR="00827DCF">
        <w:rPr>
          <w:bCs/>
          <w:sz w:val="32"/>
          <w:szCs w:val="32"/>
        </w:rPr>
        <w:t>,</w:t>
      </w:r>
      <w:r w:rsidR="00687C78">
        <w:rPr>
          <w:bCs/>
          <w:sz w:val="32"/>
          <w:szCs w:val="32"/>
        </w:rPr>
        <w:t xml:space="preserve"> increased the bank balance</w:t>
      </w:r>
      <w:r w:rsidR="00C73BCC" w:rsidRPr="00286865">
        <w:rPr>
          <w:bCs/>
          <w:sz w:val="32"/>
          <w:szCs w:val="32"/>
        </w:rPr>
        <w:t>. However, fixed overheads consume a disproportionate amount of the</w:t>
      </w:r>
      <w:r w:rsidR="002433B4" w:rsidRPr="00286865">
        <w:rPr>
          <w:bCs/>
          <w:sz w:val="32"/>
          <w:szCs w:val="32"/>
        </w:rPr>
        <w:t xml:space="preserve"> revenue, leaving little for Council initiatives.</w:t>
      </w:r>
    </w:p>
    <w:p w14:paraId="4F6EE769" w14:textId="77777777" w:rsidR="002C2C71" w:rsidRPr="00286865" w:rsidRDefault="002C2C71" w:rsidP="00D70839">
      <w:pPr>
        <w:rPr>
          <w:b/>
          <w:bCs/>
          <w:sz w:val="32"/>
          <w:szCs w:val="32"/>
        </w:rPr>
      </w:pPr>
    </w:p>
    <w:p w14:paraId="488529E9" w14:textId="77777777" w:rsidR="002C2C71" w:rsidRPr="00286865" w:rsidRDefault="002C2C71" w:rsidP="00D70839">
      <w:pPr>
        <w:rPr>
          <w:b/>
          <w:bCs/>
          <w:sz w:val="32"/>
          <w:szCs w:val="32"/>
        </w:rPr>
      </w:pPr>
    </w:p>
    <w:p w14:paraId="08F67637" w14:textId="0A1FC259" w:rsidR="008D3B83" w:rsidRPr="00286865" w:rsidRDefault="00D743F7" w:rsidP="00D70839">
      <w:pPr>
        <w:rPr>
          <w:bCs/>
          <w:sz w:val="32"/>
          <w:szCs w:val="32"/>
        </w:rPr>
      </w:pPr>
      <w:r w:rsidRPr="00286865">
        <w:rPr>
          <w:b/>
          <w:bCs/>
          <w:sz w:val="32"/>
          <w:szCs w:val="32"/>
        </w:rPr>
        <w:t>Potholes</w:t>
      </w:r>
      <w:r w:rsidRPr="00286865">
        <w:rPr>
          <w:bCs/>
          <w:sz w:val="32"/>
          <w:szCs w:val="32"/>
        </w:rPr>
        <w:t>. The Parish Council puts significant pressure on</w:t>
      </w:r>
      <w:r w:rsidR="005272CF" w:rsidRPr="00286865">
        <w:rPr>
          <w:bCs/>
          <w:sz w:val="32"/>
          <w:szCs w:val="32"/>
        </w:rPr>
        <w:t xml:space="preserve"> Cheshire West and Chester but in many ways representations from individual cyclists and members of the public have a greater </w:t>
      </w:r>
      <w:r w:rsidR="00687C78" w:rsidRPr="00286865">
        <w:rPr>
          <w:bCs/>
          <w:sz w:val="32"/>
          <w:szCs w:val="32"/>
        </w:rPr>
        <w:t>impact. We</w:t>
      </w:r>
      <w:r w:rsidR="0097543E" w:rsidRPr="00286865">
        <w:rPr>
          <w:bCs/>
          <w:sz w:val="32"/>
          <w:szCs w:val="32"/>
        </w:rPr>
        <w:t xml:space="preserve"> are assured </w:t>
      </w:r>
      <w:r w:rsidR="00687C78">
        <w:rPr>
          <w:bCs/>
          <w:sz w:val="32"/>
          <w:szCs w:val="32"/>
        </w:rPr>
        <w:t xml:space="preserve">that these would be responded to </w:t>
      </w:r>
      <w:proofErr w:type="gramStart"/>
      <w:r w:rsidR="00687C78">
        <w:rPr>
          <w:bCs/>
          <w:sz w:val="32"/>
          <w:szCs w:val="32"/>
        </w:rPr>
        <w:t>quickly</w:t>
      </w:r>
      <w:proofErr w:type="gramEnd"/>
      <w:r w:rsidR="00687C78">
        <w:rPr>
          <w:bCs/>
          <w:sz w:val="32"/>
          <w:szCs w:val="32"/>
        </w:rPr>
        <w:t xml:space="preserve"> </w:t>
      </w:r>
      <w:r w:rsidR="0097543E" w:rsidRPr="00286865">
        <w:rPr>
          <w:bCs/>
          <w:sz w:val="32"/>
          <w:szCs w:val="32"/>
        </w:rPr>
        <w:t>but it would be good to see appropriate long lasting repairs.</w:t>
      </w:r>
    </w:p>
    <w:p w14:paraId="18FAD691" w14:textId="77777777" w:rsidR="00726CBA" w:rsidRPr="00286865" w:rsidRDefault="00726CBA" w:rsidP="00D70839">
      <w:pPr>
        <w:rPr>
          <w:bCs/>
          <w:sz w:val="32"/>
          <w:szCs w:val="32"/>
        </w:rPr>
      </w:pPr>
    </w:p>
    <w:p w14:paraId="16B9654C" w14:textId="52D146A7" w:rsidR="000A5988" w:rsidRPr="00286865" w:rsidRDefault="00F041CC" w:rsidP="000A5988">
      <w:pPr>
        <w:jc w:val="center"/>
        <w:rPr>
          <w:b/>
          <w:i/>
          <w:iCs/>
          <w:sz w:val="32"/>
          <w:szCs w:val="32"/>
        </w:rPr>
      </w:pPr>
      <w:r>
        <w:rPr>
          <w:b/>
          <w:i/>
          <w:iCs/>
          <w:sz w:val="32"/>
          <w:szCs w:val="32"/>
        </w:rPr>
        <w:t xml:space="preserve">© </w:t>
      </w:r>
      <w:r w:rsidR="00242EFE">
        <w:rPr>
          <w:b/>
          <w:i/>
          <w:iCs/>
          <w:sz w:val="32"/>
          <w:szCs w:val="32"/>
        </w:rPr>
        <w:t>202</w:t>
      </w:r>
      <w:r w:rsidR="00687C78">
        <w:rPr>
          <w:b/>
          <w:i/>
          <w:iCs/>
          <w:sz w:val="32"/>
          <w:szCs w:val="32"/>
        </w:rPr>
        <w:t>4</w:t>
      </w:r>
      <w:r w:rsidR="00242EFE">
        <w:rPr>
          <w:b/>
          <w:i/>
          <w:iCs/>
          <w:sz w:val="32"/>
          <w:szCs w:val="32"/>
        </w:rPr>
        <w:t xml:space="preserve">     </w:t>
      </w:r>
      <w:r w:rsidR="00687C78">
        <w:rPr>
          <w:b/>
          <w:i/>
          <w:iCs/>
          <w:sz w:val="32"/>
          <w:szCs w:val="32"/>
        </w:rPr>
        <w:t xml:space="preserve">Karen Hammond, </w:t>
      </w:r>
      <w:r w:rsidR="000A5988" w:rsidRPr="00286865">
        <w:rPr>
          <w:b/>
          <w:i/>
          <w:iCs/>
          <w:sz w:val="32"/>
          <w:szCs w:val="32"/>
        </w:rPr>
        <w:t xml:space="preserve">Chairman Great </w:t>
      </w:r>
      <w:proofErr w:type="spellStart"/>
      <w:r w:rsidR="000A5988" w:rsidRPr="00286865">
        <w:rPr>
          <w:b/>
          <w:i/>
          <w:iCs/>
          <w:sz w:val="32"/>
          <w:szCs w:val="32"/>
        </w:rPr>
        <w:t>Budworth</w:t>
      </w:r>
      <w:proofErr w:type="spellEnd"/>
      <w:r w:rsidR="000A5988" w:rsidRPr="00286865">
        <w:rPr>
          <w:b/>
          <w:i/>
          <w:iCs/>
          <w:sz w:val="32"/>
          <w:szCs w:val="32"/>
        </w:rPr>
        <w:t xml:space="preserve"> Parish Council</w:t>
      </w:r>
    </w:p>
    <w:sectPr w:rsidR="000A5988" w:rsidRPr="00286865" w:rsidSect="002D5F97">
      <w:pgSz w:w="12240" w:h="15840"/>
      <w:pgMar w:top="680" w:right="680" w:bottom="680"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C959DA"/>
    <w:multiLevelType w:val="hybridMultilevel"/>
    <w:tmpl w:val="64B6F1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91A35"/>
    <w:multiLevelType w:val="hybridMultilevel"/>
    <w:tmpl w:val="14E28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1CF5857"/>
    <w:multiLevelType w:val="hybridMultilevel"/>
    <w:tmpl w:val="7528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1502B68"/>
    <w:multiLevelType w:val="hybridMultilevel"/>
    <w:tmpl w:val="F3D4D4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68593546">
    <w:abstractNumId w:val="23"/>
  </w:num>
  <w:num w:numId="2" w16cid:durableId="191194722">
    <w:abstractNumId w:val="12"/>
  </w:num>
  <w:num w:numId="3" w16cid:durableId="751395667">
    <w:abstractNumId w:val="10"/>
  </w:num>
  <w:num w:numId="4" w16cid:durableId="2057924508">
    <w:abstractNumId w:val="25"/>
  </w:num>
  <w:num w:numId="5" w16cid:durableId="58135387">
    <w:abstractNumId w:val="14"/>
  </w:num>
  <w:num w:numId="6" w16cid:durableId="1645819048">
    <w:abstractNumId w:val="18"/>
  </w:num>
  <w:num w:numId="7" w16cid:durableId="872155855">
    <w:abstractNumId w:val="21"/>
  </w:num>
  <w:num w:numId="8" w16cid:durableId="1959725394">
    <w:abstractNumId w:val="9"/>
  </w:num>
  <w:num w:numId="9" w16cid:durableId="237643382">
    <w:abstractNumId w:val="7"/>
  </w:num>
  <w:num w:numId="10" w16cid:durableId="1597131752">
    <w:abstractNumId w:val="6"/>
  </w:num>
  <w:num w:numId="11" w16cid:durableId="1431973292">
    <w:abstractNumId w:val="5"/>
  </w:num>
  <w:num w:numId="12" w16cid:durableId="310795379">
    <w:abstractNumId w:val="4"/>
  </w:num>
  <w:num w:numId="13" w16cid:durableId="661544861">
    <w:abstractNumId w:val="8"/>
  </w:num>
  <w:num w:numId="14" w16cid:durableId="553125831">
    <w:abstractNumId w:val="3"/>
  </w:num>
  <w:num w:numId="15" w16cid:durableId="1725062671">
    <w:abstractNumId w:val="2"/>
  </w:num>
  <w:num w:numId="16" w16cid:durableId="19820982">
    <w:abstractNumId w:val="1"/>
  </w:num>
  <w:num w:numId="17" w16cid:durableId="1269236341">
    <w:abstractNumId w:val="0"/>
  </w:num>
  <w:num w:numId="18" w16cid:durableId="421099592">
    <w:abstractNumId w:val="15"/>
  </w:num>
  <w:num w:numId="19" w16cid:durableId="1620143578">
    <w:abstractNumId w:val="16"/>
  </w:num>
  <w:num w:numId="20" w16cid:durableId="1248998827">
    <w:abstractNumId w:val="24"/>
  </w:num>
  <w:num w:numId="21" w16cid:durableId="1988584502">
    <w:abstractNumId w:val="20"/>
  </w:num>
  <w:num w:numId="22" w16cid:durableId="9845495">
    <w:abstractNumId w:val="11"/>
  </w:num>
  <w:num w:numId="23" w16cid:durableId="1053236924">
    <w:abstractNumId w:val="26"/>
  </w:num>
  <w:num w:numId="24" w16cid:durableId="1424372182">
    <w:abstractNumId w:val="13"/>
  </w:num>
  <w:num w:numId="25" w16cid:durableId="79108478">
    <w:abstractNumId w:val="17"/>
  </w:num>
  <w:num w:numId="26" w16cid:durableId="1576668332">
    <w:abstractNumId w:val="19"/>
  </w:num>
  <w:num w:numId="27" w16cid:durableId="21237609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7A577A-8B39-43B5-A297-32E0058CF9DA}"/>
    <w:docVar w:name="dgnword-drafile" w:val="C:\Users\kswco\AppData\Local\Temp\dra4B8F.tmp"/>
    <w:docVar w:name="dgnword-eventsink" w:val="2360671573296"/>
  </w:docVars>
  <w:rsids>
    <w:rsidRoot w:val="001923A6"/>
    <w:rsid w:val="00094F25"/>
    <w:rsid w:val="000A5988"/>
    <w:rsid w:val="000B6499"/>
    <w:rsid w:val="0010577E"/>
    <w:rsid w:val="001201B2"/>
    <w:rsid w:val="0012397E"/>
    <w:rsid w:val="001335CF"/>
    <w:rsid w:val="001372BC"/>
    <w:rsid w:val="00150737"/>
    <w:rsid w:val="00167720"/>
    <w:rsid w:val="00177F07"/>
    <w:rsid w:val="001923A6"/>
    <w:rsid w:val="001D103C"/>
    <w:rsid w:val="001E4A9D"/>
    <w:rsid w:val="002348CE"/>
    <w:rsid w:val="00242EFE"/>
    <w:rsid w:val="002433B4"/>
    <w:rsid w:val="00254EA5"/>
    <w:rsid w:val="00273518"/>
    <w:rsid w:val="00284612"/>
    <w:rsid w:val="00286865"/>
    <w:rsid w:val="002C111E"/>
    <w:rsid w:val="002C2C71"/>
    <w:rsid w:val="002C34EA"/>
    <w:rsid w:val="002D5F97"/>
    <w:rsid w:val="002E130B"/>
    <w:rsid w:val="002F67EC"/>
    <w:rsid w:val="003156A3"/>
    <w:rsid w:val="00322102"/>
    <w:rsid w:val="003232AB"/>
    <w:rsid w:val="0033552F"/>
    <w:rsid w:val="0033642F"/>
    <w:rsid w:val="003554B0"/>
    <w:rsid w:val="003839FA"/>
    <w:rsid w:val="003C2D0B"/>
    <w:rsid w:val="003C4D3C"/>
    <w:rsid w:val="003E6CAF"/>
    <w:rsid w:val="003F4719"/>
    <w:rsid w:val="003F4F6E"/>
    <w:rsid w:val="0042657A"/>
    <w:rsid w:val="00461FBA"/>
    <w:rsid w:val="00464944"/>
    <w:rsid w:val="004925FD"/>
    <w:rsid w:val="004D1D9E"/>
    <w:rsid w:val="004E1AEC"/>
    <w:rsid w:val="0050031A"/>
    <w:rsid w:val="00512AAB"/>
    <w:rsid w:val="005272CF"/>
    <w:rsid w:val="005A1978"/>
    <w:rsid w:val="005C4BB8"/>
    <w:rsid w:val="005D43A1"/>
    <w:rsid w:val="00620ED5"/>
    <w:rsid w:val="0062443E"/>
    <w:rsid w:val="00635CDD"/>
    <w:rsid w:val="00644880"/>
    <w:rsid w:val="00645252"/>
    <w:rsid w:val="006754AC"/>
    <w:rsid w:val="00687C78"/>
    <w:rsid w:val="006D3D74"/>
    <w:rsid w:val="006F53EC"/>
    <w:rsid w:val="00714976"/>
    <w:rsid w:val="00726CBA"/>
    <w:rsid w:val="00777BDA"/>
    <w:rsid w:val="007813F5"/>
    <w:rsid w:val="007932D6"/>
    <w:rsid w:val="007A5812"/>
    <w:rsid w:val="007F058A"/>
    <w:rsid w:val="007F1B60"/>
    <w:rsid w:val="008118AA"/>
    <w:rsid w:val="00813A69"/>
    <w:rsid w:val="00827DCF"/>
    <w:rsid w:val="00860F56"/>
    <w:rsid w:val="00866A05"/>
    <w:rsid w:val="00872200"/>
    <w:rsid w:val="00875CCA"/>
    <w:rsid w:val="00876597"/>
    <w:rsid w:val="008A0388"/>
    <w:rsid w:val="008B5E8A"/>
    <w:rsid w:val="008D3B83"/>
    <w:rsid w:val="008F758E"/>
    <w:rsid w:val="009140C6"/>
    <w:rsid w:val="00916415"/>
    <w:rsid w:val="009278C1"/>
    <w:rsid w:val="009373A1"/>
    <w:rsid w:val="00947B5A"/>
    <w:rsid w:val="00950734"/>
    <w:rsid w:val="00953B24"/>
    <w:rsid w:val="0097293A"/>
    <w:rsid w:val="0097543E"/>
    <w:rsid w:val="009976DB"/>
    <w:rsid w:val="009A3E29"/>
    <w:rsid w:val="009A54B3"/>
    <w:rsid w:val="009B79DC"/>
    <w:rsid w:val="009F0D30"/>
    <w:rsid w:val="00A055A5"/>
    <w:rsid w:val="00A57EC7"/>
    <w:rsid w:val="00A67517"/>
    <w:rsid w:val="00A9204E"/>
    <w:rsid w:val="00AB3F61"/>
    <w:rsid w:val="00AC5A58"/>
    <w:rsid w:val="00AE7465"/>
    <w:rsid w:val="00B200EB"/>
    <w:rsid w:val="00B604C2"/>
    <w:rsid w:val="00BB0F9E"/>
    <w:rsid w:val="00BB35ED"/>
    <w:rsid w:val="00BC28D4"/>
    <w:rsid w:val="00BC6A20"/>
    <w:rsid w:val="00BD2102"/>
    <w:rsid w:val="00C0469F"/>
    <w:rsid w:val="00C34081"/>
    <w:rsid w:val="00C43B1D"/>
    <w:rsid w:val="00C5137E"/>
    <w:rsid w:val="00C73BCC"/>
    <w:rsid w:val="00C81387"/>
    <w:rsid w:val="00D17A2D"/>
    <w:rsid w:val="00D32799"/>
    <w:rsid w:val="00D61DAC"/>
    <w:rsid w:val="00D70839"/>
    <w:rsid w:val="00D71C62"/>
    <w:rsid w:val="00D743F7"/>
    <w:rsid w:val="00D94C90"/>
    <w:rsid w:val="00DA3C71"/>
    <w:rsid w:val="00DC4750"/>
    <w:rsid w:val="00E73986"/>
    <w:rsid w:val="00ED764B"/>
    <w:rsid w:val="00EF65EE"/>
    <w:rsid w:val="00F041CC"/>
    <w:rsid w:val="00F15E08"/>
    <w:rsid w:val="00F74E70"/>
    <w:rsid w:val="00FD4851"/>
    <w:rsid w:val="00FE0AE7"/>
    <w:rsid w:val="00F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B850"/>
  <w15:chartTrackingRefBased/>
  <w15:docId w15:val="{62CA8114-D157-47F8-8F43-06345555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1923A6"/>
    <w:pPr>
      <w:ind w:left="720"/>
      <w:contextualSpacing/>
    </w:pPr>
  </w:style>
  <w:style w:type="character" w:customStyle="1" w:styleId="apple-converted-space">
    <w:name w:val="apple-converted-space"/>
    <w:basedOn w:val="DefaultParagraphFont"/>
    <w:rsid w:val="0077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7825">
      <w:bodyDiv w:val="1"/>
      <w:marLeft w:val="0"/>
      <w:marRight w:val="0"/>
      <w:marTop w:val="0"/>
      <w:marBottom w:val="0"/>
      <w:divBdr>
        <w:top w:val="none" w:sz="0" w:space="0" w:color="auto"/>
        <w:left w:val="none" w:sz="0" w:space="0" w:color="auto"/>
        <w:bottom w:val="none" w:sz="0" w:space="0" w:color="auto"/>
        <w:right w:val="none" w:sz="0" w:space="0" w:color="auto"/>
      </w:divBdr>
      <w:divsChild>
        <w:div w:id="64435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658507">
              <w:marLeft w:val="0"/>
              <w:marRight w:val="0"/>
              <w:marTop w:val="0"/>
              <w:marBottom w:val="0"/>
              <w:divBdr>
                <w:top w:val="none" w:sz="0" w:space="0" w:color="auto"/>
                <w:left w:val="none" w:sz="0" w:space="0" w:color="auto"/>
                <w:bottom w:val="none" w:sz="0" w:space="0" w:color="auto"/>
                <w:right w:val="none" w:sz="0" w:space="0" w:color="auto"/>
              </w:divBdr>
              <w:divsChild>
                <w:div w:id="492373682">
                  <w:marLeft w:val="0"/>
                  <w:marRight w:val="0"/>
                  <w:marTop w:val="0"/>
                  <w:marBottom w:val="0"/>
                  <w:divBdr>
                    <w:top w:val="none" w:sz="0" w:space="0" w:color="auto"/>
                    <w:left w:val="none" w:sz="0" w:space="0" w:color="auto"/>
                    <w:bottom w:val="none" w:sz="0" w:space="0" w:color="auto"/>
                    <w:right w:val="none" w:sz="0" w:space="0" w:color="auto"/>
                  </w:divBdr>
                  <w:divsChild>
                    <w:div w:id="2147354403">
                      <w:marLeft w:val="0"/>
                      <w:marRight w:val="0"/>
                      <w:marTop w:val="0"/>
                      <w:marBottom w:val="0"/>
                      <w:divBdr>
                        <w:top w:val="none" w:sz="0" w:space="0" w:color="auto"/>
                        <w:left w:val="none" w:sz="0" w:space="0" w:color="auto"/>
                        <w:bottom w:val="none" w:sz="0" w:space="0" w:color="auto"/>
                        <w:right w:val="none" w:sz="0" w:space="0" w:color="auto"/>
                      </w:divBdr>
                    </w:div>
                    <w:div w:id="1339229892">
                      <w:marLeft w:val="0"/>
                      <w:marRight w:val="0"/>
                      <w:marTop w:val="0"/>
                      <w:marBottom w:val="0"/>
                      <w:divBdr>
                        <w:top w:val="none" w:sz="0" w:space="0" w:color="auto"/>
                        <w:left w:val="none" w:sz="0" w:space="0" w:color="auto"/>
                        <w:bottom w:val="none" w:sz="0" w:space="0" w:color="auto"/>
                        <w:right w:val="none" w:sz="0" w:space="0" w:color="auto"/>
                      </w:divBdr>
                    </w:div>
                    <w:div w:id="676079872">
                      <w:marLeft w:val="0"/>
                      <w:marRight w:val="0"/>
                      <w:marTop w:val="0"/>
                      <w:marBottom w:val="0"/>
                      <w:divBdr>
                        <w:top w:val="none" w:sz="0" w:space="0" w:color="auto"/>
                        <w:left w:val="none" w:sz="0" w:space="0" w:color="auto"/>
                        <w:bottom w:val="none" w:sz="0" w:space="0" w:color="auto"/>
                        <w:right w:val="none" w:sz="0" w:space="0" w:color="auto"/>
                      </w:divBdr>
                    </w:div>
                    <w:div w:id="1718357659">
                      <w:marLeft w:val="0"/>
                      <w:marRight w:val="0"/>
                      <w:marTop w:val="0"/>
                      <w:marBottom w:val="0"/>
                      <w:divBdr>
                        <w:top w:val="none" w:sz="0" w:space="0" w:color="auto"/>
                        <w:left w:val="none" w:sz="0" w:space="0" w:color="auto"/>
                        <w:bottom w:val="none" w:sz="0" w:space="0" w:color="auto"/>
                        <w:right w:val="none" w:sz="0" w:space="0" w:color="auto"/>
                      </w:divBdr>
                    </w:div>
                    <w:div w:id="14305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wco\AppData\Local\Microsoft\Office\16.0\DTS\en-GB%7b5098770C-AC8B-454F-AE6A-5889ED10246B%7d\%7b7F5CD1C8-BA10-4525-B90C-52855D3CDAB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C:\Users\kswco\AppData\Local\Microsoft\Office\16.0\DTS\en-GB{5098770C-AC8B-454F-AE6A-5889ED10246B}\{7F5CD1C8-BA10-4525-B90C-52855D3CDAB0}tf02786999_win32.dotx</Template>
  <TotalTime>35</TotalTime>
  <Pages>1</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Hammond</dc:creator>
  <cp:keywords/>
  <dc:description/>
  <cp:lastModifiedBy>Karen Hammond</cp:lastModifiedBy>
  <cp:revision>5</cp:revision>
  <dcterms:created xsi:type="dcterms:W3CDTF">2024-04-30T05:10:00Z</dcterms:created>
  <dcterms:modified xsi:type="dcterms:W3CDTF">2024-04-30T05:47:00Z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